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6018D" w14:textId="553BFC05" w:rsidR="0053478F" w:rsidRPr="005037AB" w:rsidRDefault="00880055" w:rsidP="008811E3">
      <w:pPr>
        <w:tabs>
          <w:tab w:val="left" w:pos="391"/>
          <w:tab w:val="center" w:pos="4781"/>
        </w:tabs>
        <w:ind w:left="-284" w:right="-242"/>
        <w:rPr>
          <w:rFonts w:ascii="Comic Sans MS" w:hAnsi="Comic Sans MS" w:cs="Apple Chancery"/>
          <w:sz w:val="40"/>
          <w:szCs w:val="40"/>
        </w:rPr>
      </w:pPr>
      <w:r w:rsidRPr="005037AB">
        <w:rPr>
          <w:rFonts w:ascii="Comic Sans MS" w:hAnsi="Comic Sans MS" w:cs="Apple Chancery"/>
          <w:noProof/>
          <w:sz w:val="40"/>
          <w:szCs w:val="40"/>
        </w:rPr>
        <w:drawing>
          <wp:anchor distT="0" distB="0" distL="114300" distR="114300" simplePos="0" relativeHeight="251658752" behindDoc="0" locked="0" layoutInCell="1" allowOverlap="1" wp14:anchorId="4C1267E2" wp14:editId="083FFB02">
            <wp:simplePos x="0" y="0"/>
            <wp:positionH relativeFrom="column">
              <wp:posOffset>436880</wp:posOffset>
            </wp:positionH>
            <wp:positionV relativeFrom="paragraph">
              <wp:posOffset>-56515</wp:posOffset>
            </wp:positionV>
            <wp:extent cx="556260" cy="659765"/>
            <wp:effectExtent l="0" t="0" r="2540" b="635"/>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008811E3">
        <w:rPr>
          <w:rFonts w:ascii="Comic Sans MS" w:hAnsi="Comic Sans MS" w:cs="Apple Chancery"/>
          <w:sz w:val="40"/>
          <w:szCs w:val="40"/>
        </w:rPr>
        <w:t xml:space="preserve">   </w:t>
      </w:r>
      <w:r w:rsidR="0053478F" w:rsidRPr="005037AB">
        <w:rPr>
          <w:rFonts w:ascii="Comic Sans MS" w:hAnsi="Comic Sans MS" w:cs="Apple Chancery"/>
          <w:sz w:val="40"/>
          <w:szCs w:val="40"/>
        </w:rPr>
        <w:t>We are responsible, respectful, reflective,</w:t>
      </w:r>
    </w:p>
    <w:p w14:paraId="0792E914" w14:textId="59A6208F" w:rsidR="0053478F" w:rsidRPr="005037AB" w:rsidRDefault="0053478F" w:rsidP="008811E3">
      <w:pPr>
        <w:ind w:left="-284" w:right="-242"/>
        <w:rPr>
          <w:rFonts w:ascii="Comic Sans MS" w:hAnsi="Comic Sans MS"/>
          <w:sz w:val="40"/>
          <w:szCs w:val="40"/>
        </w:rPr>
      </w:pPr>
      <w:proofErr w:type="gramStart"/>
      <w:r w:rsidRPr="005037AB">
        <w:rPr>
          <w:rFonts w:ascii="Comic Sans MS" w:hAnsi="Comic Sans MS" w:cs="Apple Chancery"/>
          <w:sz w:val="40"/>
          <w:szCs w:val="40"/>
        </w:rPr>
        <w:t>honest</w:t>
      </w:r>
      <w:proofErr w:type="gramEnd"/>
      <w:r w:rsidRPr="005037AB">
        <w:rPr>
          <w:rFonts w:ascii="Comic Sans MS" w:hAnsi="Comic Sans MS" w:cs="Apple Chancery"/>
          <w:sz w:val="40"/>
          <w:szCs w:val="40"/>
        </w:rPr>
        <w:t>, thankful and we persevere</w:t>
      </w:r>
      <w:r w:rsidRPr="005037AB">
        <w:rPr>
          <w:rFonts w:ascii="Comic Sans MS" w:hAnsi="Comic Sans MS"/>
          <w:sz w:val="40"/>
          <w:szCs w:val="40"/>
        </w:rPr>
        <w:t>.</w:t>
      </w:r>
    </w:p>
    <w:tbl>
      <w:tblPr>
        <w:tblStyle w:val="TableGrid"/>
        <w:tblpPr w:leftFromText="180" w:rightFromText="180" w:vertAnchor="page" w:horzAnchor="page" w:tblpX="1049" w:tblpY="2234"/>
        <w:tblW w:w="10314" w:type="dxa"/>
        <w:tblBorders>
          <w:insideH w:val="none" w:sz="0" w:space="0" w:color="auto"/>
          <w:insideV w:val="none" w:sz="0" w:space="0" w:color="auto"/>
        </w:tblBorders>
        <w:shd w:val="clear" w:color="auto" w:fill="FFFF99"/>
        <w:tblLook w:val="04A0" w:firstRow="1" w:lastRow="0" w:firstColumn="1" w:lastColumn="0" w:noHBand="0" w:noVBand="1"/>
      </w:tblPr>
      <w:tblGrid>
        <w:gridCol w:w="10314"/>
      </w:tblGrid>
      <w:tr w:rsidR="00754CF6" w:rsidRPr="005037AB" w14:paraId="7A9A1165" w14:textId="77777777" w:rsidTr="006E3174">
        <w:trPr>
          <w:trHeight w:val="531"/>
        </w:trPr>
        <w:tc>
          <w:tcPr>
            <w:tcW w:w="10314" w:type="dxa"/>
            <w:shd w:val="clear" w:color="auto" w:fill="FFFF99"/>
          </w:tcPr>
          <w:p w14:paraId="035E5E7B" w14:textId="77777777" w:rsidR="00754CF6" w:rsidRDefault="00754CF6" w:rsidP="00754CF6">
            <w:pPr>
              <w:rPr>
                <w:rFonts w:ascii="Comic Sans MS" w:hAnsi="Comic Sans MS"/>
              </w:rPr>
            </w:pPr>
            <w:r w:rsidRPr="005037AB">
              <w:rPr>
                <w:rFonts w:ascii="Comic Sans MS" w:hAnsi="Comic Sans MS"/>
              </w:rPr>
              <w:t>Dear Parents,</w:t>
            </w:r>
          </w:p>
          <w:p w14:paraId="6AB16DBF" w14:textId="33B5CA15" w:rsidR="00754CF6" w:rsidRDefault="008229D4" w:rsidP="00754CF6">
            <w:pPr>
              <w:rPr>
                <w:rFonts w:ascii="Comic Sans MS" w:hAnsi="Comic Sans MS"/>
              </w:rPr>
            </w:pPr>
            <w:r>
              <w:rPr>
                <w:rFonts w:ascii="Comic Sans MS" w:hAnsi="Comic Sans MS"/>
              </w:rPr>
              <w:t xml:space="preserve">Thank you all for your patience and understanding last week with the extreme weather. I really do not like having to close the school but I am sure that you understand the need to keep all members of our school community safe. I do hope that Spring is on </w:t>
            </w:r>
            <w:proofErr w:type="gramStart"/>
            <w:r>
              <w:rPr>
                <w:rFonts w:ascii="Comic Sans MS" w:hAnsi="Comic Sans MS"/>
              </w:rPr>
              <w:t>it’s</w:t>
            </w:r>
            <w:proofErr w:type="gramEnd"/>
            <w:r>
              <w:rPr>
                <w:rFonts w:ascii="Comic Sans MS" w:hAnsi="Comic Sans MS"/>
              </w:rPr>
              <w:t xml:space="preserve"> way now!</w:t>
            </w:r>
          </w:p>
          <w:p w14:paraId="6444E6F3" w14:textId="77777777" w:rsidR="006E3174" w:rsidRDefault="006E3174" w:rsidP="00754CF6">
            <w:pPr>
              <w:rPr>
                <w:rFonts w:ascii="Comic Sans MS" w:hAnsi="Comic Sans MS"/>
              </w:rPr>
            </w:pPr>
          </w:p>
          <w:p w14:paraId="041D7EE7" w14:textId="2C40F86D" w:rsidR="00AD2B6C" w:rsidRPr="00E0519D" w:rsidRDefault="006E3174" w:rsidP="00E0519D">
            <w:pPr>
              <w:jc w:val="center"/>
              <w:rPr>
                <w:rFonts w:ascii="Comic Sans MS" w:hAnsi="Comic Sans MS"/>
                <w:u w:val="single"/>
              </w:rPr>
            </w:pPr>
            <w:r w:rsidRPr="00E0519D">
              <w:rPr>
                <w:rFonts w:ascii="Comic Sans MS" w:hAnsi="Comic Sans MS"/>
                <w:u w:val="single"/>
              </w:rPr>
              <w:t>**Please be aware that we have had 3 cases of Scarlet Fever in school</w:t>
            </w:r>
            <w:r w:rsidR="00E0519D" w:rsidRPr="00E0519D">
              <w:rPr>
                <w:rFonts w:ascii="Comic Sans MS" w:hAnsi="Comic Sans MS"/>
                <w:u w:val="single"/>
              </w:rPr>
              <w:t xml:space="preserve"> over the past couple of weeks**</w:t>
            </w:r>
          </w:p>
        </w:tc>
      </w:tr>
      <w:tr w:rsidR="006E3174" w:rsidRPr="005037AB" w14:paraId="0F3E393B" w14:textId="77777777" w:rsidTr="006E3174">
        <w:trPr>
          <w:trHeight w:val="69"/>
        </w:trPr>
        <w:tc>
          <w:tcPr>
            <w:tcW w:w="10314" w:type="dxa"/>
            <w:shd w:val="clear" w:color="auto" w:fill="FFFF99"/>
          </w:tcPr>
          <w:p w14:paraId="7E153925" w14:textId="77777777" w:rsidR="006E3174" w:rsidRPr="005037AB" w:rsidRDefault="006E3174" w:rsidP="00754CF6">
            <w:pPr>
              <w:rPr>
                <w:rFonts w:ascii="Comic Sans MS" w:hAnsi="Comic Sans MS"/>
              </w:rPr>
            </w:pPr>
          </w:p>
        </w:tc>
      </w:tr>
    </w:tbl>
    <w:tbl>
      <w:tblPr>
        <w:tblStyle w:val="TableGrid"/>
        <w:tblpPr w:leftFromText="180" w:rightFromText="180" w:vertAnchor="page" w:horzAnchor="page" w:tblpX="914" w:tblpY="4443"/>
        <w:tblOverlap w:val="never"/>
        <w:tblW w:w="10349" w:type="dxa"/>
        <w:shd w:val="clear" w:color="auto" w:fill="C9E3FF"/>
        <w:tblLook w:val="04A0" w:firstRow="1" w:lastRow="0" w:firstColumn="1" w:lastColumn="0" w:noHBand="0" w:noVBand="1"/>
      </w:tblPr>
      <w:tblGrid>
        <w:gridCol w:w="5174"/>
        <w:gridCol w:w="5175"/>
      </w:tblGrid>
      <w:tr w:rsidR="00754CF6" w:rsidRPr="005037AB" w14:paraId="705F52CD" w14:textId="77777777" w:rsidTr="006E3174">
        <w:trPr>
          <w:trHeight w:val="4101"/>
        </w:trPr>
        <w:tc>
          <w:tcPr>
            <w:tcW w:w="5174" w:type="dxa"/>
            <w:shd w:val="clear" w:color="auto" w:fill="FEC6F4"/>
          </w:tcPr>
          <w:p w14:paraId="587E70DE" w14:textId="016D874A" w:rsidR="00754CF6" w:rsidRDefault="00754CF6" w:rsidP="006E3174">
            <w:pPr>
              <w:jc w:val="center"/>
              <w:rPr>
                <w:rFonts w:ascii="Comic Sans MS" w:hAnsi="Comic Sans MS"/>
              </w:rPr>
            </w:pPr>
            <w:r>
              <w:rPr>
                <w:rFonts w:ascii="Comic Sans MS" w:hAnsi="Comic Sans MS"/>
              </w:rPr>
              <w:t>EASTER SERVICE</w:t>
            </w:r>
          </w:p>
          <w:p w14:paraId="05BCDBC1" w14:textId="77777777" w:rsidR="00754CF6" w:rsidRDefault="00754CF6" w:rsidP="006E3174">
            <w:pPr>
              <w:jc w:val="center"/>
              <w:rPr>
                <w:rFonts w:ascii="Comic Sans MS" w:hAnsi="Comic Sans MS"/>
              </w:rPr>
            </w:pPr>
            <w:r>
              <w:rPr>
                <w:rFonts w:ascii="Comic Sans MS" w:hAnsi="Comic Sans MS"/>
              </w:rPr>
              <w:t>We will be holding our Easter Service at 9am on Tuesday 27</w:t>
            </w:r>
            <w:r w:rsidRPr="008811E3">
              <w:rPr>
                <w:rFonts w:ascii="Comic Sans MS" w:hAnsi="Comic Sans MS"/>
                <w:vertAlign w:val="superscript"/>
              </w:rPr>
              <w:t>th</w:t>
            </w:r>
            <w:r>
              <w:rPr>
                <w:rFonts w:ascii="Comic Sans MS" w:hAnsi="Comic Sans MS"/>
              </w:rPr>
              <w:t xml:space="preserve"> March in the church. Parents are welcome to join us. The service will last approximately 1 hour.</w:t>
            </w:r>
          </w:p>
          <w:p w14:paraId="39472C31" w14:textId="77777777" w:rsidR="00754CF6" w:rsidRDefault="00754CF6" w:rsidP="006E3174">
            <w:pPr>
              <w:jc w:val="center"/>
              <w:rPr>
                <w:rFonts w:ascii="Comic Sans MS" w:hAnsi="Comic Sans MS"/>
              </w:rPr>
            </w:pPr>
          </w:p>
          <w:p w14:paraId="7A772CAA" w14:textId="77777777" w:rsidR="00754CF6" w:rsidRDefault="00754CF6" w:rsidP="006E3174">
            <w:pPr>
              <w:jc w:val="center"/>
              <w:rPr>
                <w:rFonts w:ascii="Comic Sans MS" w:hAnsi="Comic Sans MS"/>
              </w:rPr>
            </w:pPr>
            <w:r>
              <w:rPr>
                <w:rFonts w:ascii="Comic Sans MS" w:hAnsi="Comic Sans MS"/>
              </w:rPr>
              <w:t>SPRING FAIR</w:t>
            </w:r>
          </w:p>
          <w:p w14:paraId="48F95FEE" w14:textId="77777777" w:rsidR="00754CF6" w:rsidRDefault="00754CF6" w:rsidP="006E3174">
            <w:pPr>
              <w:jc w:val="center"/>
              <w:rPr>
                <w:rFonts w:ascii="Comic Sans MS" w:hAnsi="Comic Sans MS"/>
              </w:rPr>
            </w:pPr>
            <w:r>
              <w:rPr>
                <w:rFonts w:ascii="Comic Sans MS" w:hAnsi="Comic Sans MS"/>
              </w:rPr>
              <w:t>We will be holding a Spring Fair on Wednesday 28</w:t>
            </w:r>
            <w:r w:rsidRPr="008811E3">
              <w:rPr>
                <w:rFonts w:ascii="Comic Sans MS" w:hAnsi="Comic Sans MS"/>
                <w:vertAlign w:val="superscript"/>
              </w:rPr>
              <w:t>th</w:t>
            </w:r>
            <w:r>
              <w:rPr>
                <w:rFonts w:ascii="Comic Sans MS" w:hAnsi="Comic Sans MS"/>
              </w:rPr>
              <w:t xml:space="preserve"> March from 2.30pm.</w:t>
            </w:r>
          </w:p>
          <w:p w14:paraId="3A6D8401" w14:textId="650DA06F" w:rsidR="00754CF6" w:rsidRDefault="00754CF6" w:rsidP="006E3174">
            <w:pPr>
              <w:jc w:val="center"/>
              <w:rPr>
                <w:rFonts w:ascii="Comic Sans MS" w:hAnsi="Comic Sans MS"/>
              </w:rPr>
            </w:pPr>
            <w:r>
              <w:rPr>
                <w:rFonts w:ascii="Comic Sans MS" w:hAnsi="Comic Sans MS"/>
              </w:rPr>
              <w:t>FRIDAY 23</w:t>
            </w:r>
            <w:r w:rsidRPr="008811E3">
              <w:rPr>
                <w:rFonts w:ascii="Comic Sans MS" w:hAnsi="Comic Sans MS"/>
                <w:vertAlign w:val="superscript"/>
              </w:rPr>
              <w:t>RD</w:t>
            </w:r>
            <w:r w:rsidR="00997432">
              <w:rPr>
                <w:rFonts w:ascii="Comic Sans MS" w:hAnsi="Comic Sans MS"/>
              </w:rPr>
              <w:t xml:space="preserve"> MARCH WILL BE A NON-</w:t>
            </w:r>
            <w:r>
              <w:rPr>
                <w:rFonts w:ascii="Comic Sans MS" w:hAnsi="Comic Sans MS"/>
              </w:rPr>
              <w:t>UNIFORM DAY IN RETURN FOR DONATIONS TO THE BOTTLE STALL.</w:t>
            </w:r>
          </w:p>
          <w:p w14:paraId="166DF9FA" w14:textId="77777777" w:rsidR="00AD2B6C" w:rsidRDefault="00AD2B6C" w:rsidP="006E3174">
            <w:pPr>
              <w:jc w:val="center"/>
              <w:rPr>
                <w:rFonts w:ascii="Comic Sans MS" w:hAnsi="Comic Sans MS"/>
              </w:rPr>
            </w:pPr>
          </w:p>
          <w:p w14:paraId="141B969B" w14:textId="28F99253" w:rsidR="00AD2B6C" w:rsidRDefault="00AD2B6C" w:rsidP="006E3174">
            <w:pPr>
              <w:jc w:val="center"/>
              <w:rPr>
                <w:rFonts w:ascii="Comic Sans MS" w:hAnsi="Comic Sans MS"/>
              </w:rPr>
            </w:pPr>
            <w:r>
              <w:rPr>
                <w:rFonts w:ascii="Comic Sans MS" w:hAnsi="Comic Sans MS"/>
              </w:rPr>
              <w:t>Violin Concert – 21</w:t>
            </w:r>
            <w:r w:rsidRPr="00AD2B6C">
              <w:rPr>
                <w:rFonts w:ascii="Comic Sans MS" w:hAnsi="Comic Sans MS"/>
                <w:vertAlign w:val="superscript"/>
              </w:rPr>
              <w:t>st</w:t>
            </w:r>
            <w:r>
              <w:rPr>
                <w:rFonts w:ascii="Comic Sans MS" w:hAnsi="Comic Sans MS"/>
              </w:rPr>
              <w:t xml:space="preserve"> March 2pm</w:t>
            </w:r>
          </w:p>
          <w:p w14:paraId="21E21623" w14:textId="56976467" w:rsidR="00AD2B6C" w:rsidRDefault="00AD2B6C" w:rsidP="006E3174">
            <w:pPr>
              <w:jc w:val="center"/>
              <w:rPr>
                <w:rFonts w:ascii="Comic Sans MS" w:hAnsi="Comic Sans MS"/>
              </w:rPr>
            </w:pPr>
            <w:r>
              <w:rPr>
                <w:rFonts w:ascii="Comic Sans MS" w:hAnsi="Comic Sans MS"/>
              </w:rPr>
              <w:t>A concert will be held for parents of children who are learning to play the violin in school</w:t>
            </w:r>
          </w:p>
        </w:tc>
        <w:tc>
          <w:tcPr>
            <w:tcW w:w="5175" w:type="dxa"/>
            <w:shd w:val="clear" w:color="auto" w:fill="FEC6F4"/>
          </w:tcPr>
          <w:p w14:paraId="79780D09" w14:textId="77777777" w:rsidR="00754CF6" w:rsidRPr="008811E3" w:rsidRDefault="00754CF6" w:rsidP="006E3174">
            <w:pPr>
              <w:jc w:val="center"/>
              <w:rPr>
                <w:rFonts w:ascii="Comic Sans MS" w:hAnsi="Comic Sans MS"/>
                <w:b/>
              </w:rPr>
            </w:pPr>
            <w:r w:rsidRPr="008811E3">
              <w:rPr>
                <w:rFonts w:ascii="Comic Sans MS" w:hAnsi="Comic Sans MS"/>
                <w:b/>
              </w:rPr>
              <w:t>YEAR TWO SAT’s MEETING</w:t>
            </w:r>
          </w:p>
          <w:p w14:paraId="0D9907B0" w14:textId="77777777" w:rsidR="00754CF6" w:rsidRDefault="00754CF6" w:rsidP="006E3174">
            <w:pPr>
              <w:jc w:val="center"/>
              <w:rPr>
                <w:rFonts w:ascii="Comic Sans MS" w:hAnsi="Comic Sans MS"/>
              </w:rPr>
            </w:pPr>
            <w:r>
              <w:rPr>
                <w:rFonts w:ascii="Comic Sans MS" w:hAnsi="Comic Sans MS"/>
              </w:rPr>
              <w:t>An information meeting for parents of Year 2 children will take place at 9am on Thursday 15</w:t>
            </w:r>
            <w:r w:rsidRPr="00A84F8F">
              <w:rPr>
                <w:rFonts w:ascii="Comic Sans MS" w:hAnsi="Comic Sans MS"/>
                <w:vertAlign w:val="superscript"/>
              </w:rPr>
              <w:t>th</w:t>
            </w:r>
            <w:r>
              <w:rPr>
                <w:rFonts w:ascii="Comic Sans MS" w:hAnsi="Comic Sans MS"/>
              </w:rPr>
              <w:t xml:space="preserve"> March. This is an opportunity to find out more about the upcoming SAT’s tests in Year 2.</w:t>
            </w:r>
          </w:p>
          <w:p w14:paraId="42C89054" w14:textId="77777777" w:rsidR="00754CF6" w:rsidRDefault="00754CF6" w:rsidP="006E3174">
            <w:pPr>
              <w:jc w:val="center"/>
              <w:rPr>
                <w:rFonts w:ascii="Comic Sans MS" w:hAnsi="Comic Sans MS"/>
              </w:rPr>
            </w:pPr>
          </w:p>
          <w:p w14:paraId="2355B27F" w14:textId="77777777" w:rsidR="00754CF6" w:rsidRPr="008811E3" w:rsidRDefault="00754CF6" w:rsidP="006E3174">
            <w:pPr>
              <w:jc w:val="center"/>
              <w:rPr>
                <w:rFonts w:ascii="Comic Sans MS" w:hAnsi="Comic Sans MS"/>
                <w:b/>
              </w:rPr>
            </w:pPr>
            <w:r w:rsidRPr="008811E3">
              <w:rPr>
                <w:rFonts w:ascii="Comic Sans MS" w:hAnsi="Comic Sans MS"/>
                <w:b/>
              </w:rPr>
              <w:t>YEAR ONE PHONICS MEETING</w:t>
            </w:r>
          </w:p>
          <w:p w14:paraId="29AD6CA8" w14:textId="77777777" w:rsidR="00754CF6" w:rsidRDefault="00754CF6" w:rsidP="006E3174">
            <w:pPr>
              <w:jc w:val="center"/>
              <w:rPr>
                <w:rFonts w:ascii="Comic Sans MS" w:hAnsi="Comic Sans MS"/>
              </w:rPr>
            </w:pPr>
            <w:r>
              <w:rPr>
                <w:rFonts w:ascii="Comic Sans MS" w:hAnsi="Comic Sans MS"/>
              </w:rPr>
              <w:t>Year One parents are invited to attend a meeting at 9am on Thursday 8</w:t>
            </w:r>
            <w:r w:rsidRPr="00A84F8F">
              <w:rPr>
                <w:rFonts w:ascii="Comic Sans MS" w:hAnsi="Comic Sans MS"/>
                <w:vertAlign w:val="superscript"/>
              </w:rPr>
              <w:t>th</w:t>
            </w:r>
            <w:r>
              <w:rPr>
                <w:rFonts w:ascii="Comic Sans MS" w:hAnsi="Comic Sans MS"/>
              </w:rPr>
              <w:t xml:space="preserve"> March regarding the upcoming Phonics screening tests which will take place in June.</w:t>
            </w:r>
          </w:p>
          <w:p w14:paraId="7D2E3D8C" w14:textId="77777777" w:rsidR="00754CF6" w:rsidRDefault="00754CF6" w:rsidP="006E3174">
            <w:pPr>
              <w:jc w:val="center"/>
              <w:rPr>
                <w:rFonts w:ascii="Comic Sans MS" w:hAnsi="Comic Sans MS"/>
              </w:rPr>
            </w:pPr>
          </w:p>
          <w:p w14:paraId="71FC1FDD" w14:textId="77777777" w:rsidR="00754CF6" w:rsidRPr="005037AB" w:rsidRDefault="00754CF6" w:rsidP="006E3174">
            <w:pPr>
              <w:jc w:val="center"/>
              <w:rPr>
                <w:rFonts w:ascii="Comic Sans MS" w:hAnsi="Comic Sans MS"/>
              </w:rPr>
            </w:pPr>
            <w:r>
              <w:rPr>
                <w:rFonts w:ascii="Comic Sans MS" w:hAnsi="Comic Sans MS"/>
              </w:rPr>
              <w:t>If you are unable to attend, the information shared will be available on the website following the meetings.</w:t>
            </w:r>
          </w:p>
        </w:tc>
      </w:tr>
      <w:tr w:rsidR="00754CF6" w:rsidRPr="005037AB" w14:paraId="337BB1C9" w14:textId="77777777" w:rsidTr="006E3174">
        <w:trPr>
          <w:trHeight w:val="6579"/>
        </w:trPr>
        <w:tc>
          <w:tcPr>
            <w:tcW w:w="10349" w:type="dxa"/>
            <w:gridSpan w:val="2"/>
            <w:shd w:val="clear" w:color="auto" w:fill="C9E3FF"/>
          </w:tcPr>
          <w:p w14:paraId="2A16AD10" w14:textId="31919DD8" w:rsidR="00754CF6" w:rsidRPr="006E2ED9" w:rsidRDefault="00754CF6" w:rsidP="006E3174">
            <w:pPr>
              <w:jc w:val="center"/>
              <w:rPr>
                <w:rFonts w:ascii="Comic Sans MS" w:hAnsi="Comic Sans MS"/>
                <w:b/>
              </w:rPr>
            </w:pPr>
            <w:r>
              <w:rPr>
                <w:rFonts w:ascii="Comic Sans MS" w:hAnsi="Comic Sans MS"/>
                <w:b/>
              </w:rPr>
              <w:t>DATES FOR YOUR DIARY</w:t>
            </w:r>
          </w:p>
          <w:p w14:paraId="2A56E51F" w14:textId="77777777" w:rsidR="00754CF6" w:rsidRPr="00614EDA" w:rsidRDefault="00754CF6" w:rsidP="006E3174">
            <w:pPr>
              <w:rPr>
                <w:rFonts w:ascii="Comic Sans MS" w:hAnsi="Comic Sans MS"/>
                <w:color w:val="D1282E" w:themeColor="text2"/>
              </w:rPr>
            </w:pPr>
          </w:p>
          <w:p w14:paraId="62A0A11D" w14:textId="77777777" w:rsidR="00754CF6" w:rsidRDefault="00754CF6" w:rsidP="006E3174">
            <w:pPr>
              <w:rPr>
                <w:rFonts w:ascii="Comic Sans MS" w:hAnsi="Comic Sans MS"/>
              </w:rPr>
            </w:pPr>
            <w:r>
              <w:rPr>
                <w:rFonts w:ascii="Comic Sans MS" w:hAnsi="Comic Sans MS"/>
              </w:rPr>
              <w:t>14.3.18 – Year 2 visit to Warwick Castle – packed lunch required</w:t>
            </w:r>
          </w:p>
          <w:p w14:paraId="4751C0FB" w14:textId="77777777" w:rsidR="00754CF6" w:rsidRDefault="00754CF6" w:rsidP="006E3174">
            <w:pPr>
              <w:rPr>
                <w:rFonts w:ascii="Comic Sans MS" w:hAnsi="Comic Sans MS"/>
              </w:rPr>
            </w:pPr>
          </w:p>
          <w:p w14:paraId="26654928" w14:textId="77777777" w:rsidR="00754CF6" w:rsidRDefault="00754CF6" w:rsidP="006E3174">
            <w:pPr>
              <w:rPr>
                <w:rFonts w:ascii="Comic Sans MS" w:hAnsi="Comic Sans MS"/>
              </w:rPr>
            </w:pPr>
            <w:proofErr w:type="gramStart"/>
            <w:r>
              <w:rPr>
                <w:rFonts w:ascii="Comic Sans MS" w:hAnsi="Comic Sans MS"/>
              </w:rPr>
              <w:t>15.3.18  9am</w:t>
            </w:r>
            <w:proofErr w:type="gramEnd"/>
            <w:r>
              <w:rPr>
                <w:rFonts w:ascii="Comic Sans MS" w:hAnsi="Comic Sans MS"/>
              </w:rPr>
              <w:t xml:space="preserve"> – Year 2 Parent’s SATs information meeting</w:t>
            </w:r>
          </w:p>
          <w:p w14:paraId="16B4538F" w14:textId="77777777" w:rsidR="00754CF6" w:rsidRDefault="00754CF6" w:rsidP="006E3174">
            <w:pPr>
              <w:rPr>
                <w:rFonts w:ascii="Comic Sans MS" w:hAnsi="Comic Sans MS"/>
              </w:rPr>
            </w:pPr>
            <w:r>
              <w:rPr>
                <w:rFonts w:ascii="Comic Sans MS" w:hAnsi="Comic Sans MS"/>
              </w:rPr>
              <w:t>22.3.18 9am – Year 1 Parent’s Phonics Screening information meeting</w:t>
            </w:r>
          </w:p>
          <w:p w14:paraId="1EF64821" w14:textId="77777777" w:rsidR="00754CF6" w:rsidRDefault="00754CF6" w:rsidP="006E3174">
            <w:pPr>
              <w:rPr>
                <w:rFonts w:ascii="Comic Sans MS" w:hAnsi="Comic Sans MS"/>
              </w:rPr>
            </w:pPr>
          </w:p>
          <w:p w14:paraId="6939CFC9" w14:textId="77777777" w:rsidR="00754CF6" w:rsidRDefault="00754CF6" w:rsidP="006E3174">
            <w:pPr>
              <w:rPr>
                <w:rFonts w:ascii="Comic Sans MS" w:hAnsi="Comic Sans MS"/>
              </w:rPr>
            </w:pPr>
            <w:r>
              <w:rPr>
                <w:rFonts w:ascii="Comic Sans MS" w:hAnsi="Comic Sans MS"/>
              </w:rPr>
              <w:t>23.3.18 – Non uniform day (in return for donations to the bottle stall)</w:t>
            </w:r>
          </w:p>
          <w:p w14:paraId="69E53BE4" w14:textId="77777777" w:rsidR="00754CF6" w:rsidRDefault="00754CF6" w:rsidP="006E3174">
            <w:pPr>
              <w:rPr>
                <w:rFonts w:ascii="Comic Sans MS" w:hAnsi="Comic Sans MS"/>
              </w:rPr>
            </w:pPr>
          </w:p>
          <w:p w14:paraId="1A378CEC" w14:textId="77777777" w:rsidR="00754CF6" w:rsidRDefault="00754CF6" w:rsidP="006E3174">
            <w:pPr>
              <w:rPr>
                <w:rFonts w:ascii="Comic Sans MS" w:hAnsi="Comic Sans MS"/>
              </w:rPr>
            </w:pPr>
            <w:r>
              <w:rPr>
                <w:rFonts w:ascii="Comic Sans MS" w:hAnsi="Comic Sans MS"/>
              </w:rPr>
              <w:t>27.3.18 – 9am Easter Service in church.</w:t>
            </w:r>
          </w:p>
          <w:p w14:paraId="6025ED35" w14:textId="77777777" w:rsidR="00754CF6" w:rsidRDefault="00754CF6" w:rsidP="006E3174">
            <w:pPr>
              <w:rPr>
                <w:rFonts w:ascii="Comic Sans MS" w:hAnsi="Comic Sans MS"/>
              </w:rPr>
            </w:pPr>
          </w:p>
          <w:p w14:paraId="2A0A024A" w14:textId="77777777" w:rsidR="00754CF6" w:rsidRDefault="00754CF6" w:rsidP="006E3174">
            <w:pPr>
              <w:rPr>
                <w:rFonts w:ascii="Comic Sans MS" w:hAnsi="Comic Sans MS"/>
              </w:rPr>
            </w:pPr>
            <w:r>
              <w:rPr>
                <w:rFonts w:ascii="Comic Sans MS" w:hAnsi="Comic Sans MS"/>
              </w:rPr>
              <w:t>28.3.18 – School closes for the Easter holidays.</w:t>
            </w:r>
          </w:p>
          <w:p w14:paraId="5D06AA45" w14:textId="77777777" w:rsidR="00754CF6" w:rsidRDefault="00754CF6" w:rsidP="006E3174">
            <w:pPr>
              <w:rPr>
                <w:rFonts w:ascii="Comic Sans MS" w:hAnsi="Comic Sans MS"/>
              </w:rPr>
            </w:pPr>
            <w:r>
              <w:rPr>
                <w:rFonts w:ascii="Comic Sans MS" w:hAnsi="Comic Sans MS"/>
              </w:rPr>
              <w:t>29.3.18 – Teacher Training Day (School will be closed to the children.)</w:t>
            </w:r>
          </w:p>
          <w:p w14:paraId="2BC10409" w14:textId="77777777" w:rsidR="00754CF6" w:rsidRDefault="00754CF6" w:rsidP="006E3174">
            <w:pPr>
              <w:rPr>
                <w:rFonts w:ascii="Comic Sans MS" w:hAnsi="Comic Sans MS"/>
                <w:b/>
              </w:rPr>
            </w:pPr>
            <w:r>
              <w:rPr>
                <w:rFonts w:ascii="Comic Sans MS" w:hAnsi="Comic Sans MS"/>
              </w:rPr>
              <w:t>16.4.18 – School reopens for the summer term.</w:t>
            </w:r>
            <w:r>
              <w:rPr>
                <w:rFonts w:ascii="Comic Sans MS" w:hAnsi="Comic Sans MS"/>
                <w:b/>
              </w:rPr>
              <w:t xml:space="preserve"> </w:t>
            </w:r>
          </w:p>
          <w:p w14:paraId="26C487F1" w14:textId="77777777" w:rsidR="00560161" w:rsidRDefault="00560161" w:rsidP="006E3174">
            <w:pPr>
              <w:rPr>
                <w:rFonts w:ascii="Comic Sans MS" w:hAnsi="Comic Sans MS"/>
                <w:b/>
              </w:rPr>
            </w:pPr>
          </w:p>
          <w:p w14:paraId="63BF0DA7" w14:textId="459BC401" w:rsidR="00560161" w:rsidRPr="00560161" w:rsidRDefault="00560161" w:rsidP="006E3174">
            <w:pPr>
              <w:rPr>
                <w:rFonts w:ascii="Comic Sans MS" w:hAnsi="Comic Sans MS"/>
                <w:b/>
                <w:color w:val="FF0000"/>
              </w:rPr>
            </w:pPr>
            <w:proofErr w:type="gramStart"/>
            <w:r w:rsidRPr="00560161">
              <w:rPr>
                <w:rFonts w:ascii="Comic Sans MS" w:hAnsi="Comic Sans MS"/>
                <w:b/>
                <w:color w:val="FF0000"/>
              </w:rPr>
              <w:t>18.4.18  6.30pm</w:t>
            </w:r>
            <w:proofErr w:type="gramEnd"/>
            <w:r w:rsidRPr="00560161">
              <w:rPr>
                <w:rFonts w:ascii="Comic Sans MS" w:hAnsi="Comic Sans MS"/>
                <w:b/>
                <w:color w:val="FF0000"/>
              </w:rPr>
              <w:t xml:space="preserve"> – 7.30pm Parents E safety evening. West Mercia Police are coming to sch</w:t>
            </w:r>
            <w:r>
              <w:rPr>
                <w:rFonts w:ascii="Comic Sans MS" w:hAnsi="Comic Sans MS"/>
                <w:b/>
                <w:color w:val="FF0000"/>
              </w:rPr>
              <w:t>ool to talk to parents about</w:t>
            </w:r>
            <w:r w:rsidRPr="00560161">
              <w:rPr>
                <w:rFonts w:ascii="Comic Sans MS" w:hAnsi="Comic Sans MS"/>
                <w:b/>
                <w:color w:val="FF0000"/>
              </w:rPr>
              <w:t xml:space="preserve"> helping children to stay safe on the internet. They will cover all aspects of internet use and social media including cyber bullying and how we can help our c</w:t>
            </w:r>
            <w:r>
              <w:rPr>
                <w:rFonts w:ascii="Comic Sans MS" w:hAnsi="Comic Sans MS"/>
                <w:b/>
                <w:color w:val="FF0000"/>
              </w:rPr>
              <w:t>hildren to deal with all areas</w:t>
            </w:r>
            <w:r w:rsidRPr="00560161">
              <w:rPr>
                <w:rFonts w:ascii="Comic Sans MS" w:hAnsi="Comic Sans MS"/>
                <w:b/>
                <w:color w:val="FF0000"/>
              </w:rPr>
              <w:t xml:space="preserve"> of technology. </w:t>
            </w:r>
          </w:p>
        </w:tc>
      </w:tr>
    </w:tbl>
    <w:p w14:paraId="3A9A805A" w14:textId="0BFF41CB" w:rsidR="00091E88" w:rsidRPr="005037AB" w:rsidRDefault="00C7223F" w:rsidP="00ED3665">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ascii="Comic Sans MS" w:hAnsi="Comic Sans MS"/>
          <w:color w:val="FFFFFF" w:themeColor="background1"/>
          <w:sz w:val="32"/>
          <w:szCs w:val="32"/>
        </w:rPr>
      </w:pPr>
      <w:r w:rsidRPr="005037AB">
        <w:rPr>
          <w:rFonts w:ascii="Comic Sans MS" w:hAnsi="Comic Sans MS"/>
          <w:color w:val="FFFFFF" w:themeColor="background1"/>
          <w:sz w:val="32"/>
          <w:szCs w:val="32"/>
        </w:rPr>
        <w:t xml:space="preserve">Newsletter </w:t>
      </w:r>
      <w:r w:rsidR="008229D4">
        <w:rPr>
          <w:rFonts w:ascii="Comic Sans MS" w:hAnsi="Comic Sans MS"/>
          <w:color w:val="FFFFFF" w:themeColor="background1"/>
          <w:sz w:val="32"/>
          <w:szCs w:val="32"/>
        </w:rPr>
        <w:t>5</w:t>
      </w:r>
      <w:r w:rsidR="008229D4" w:rsidRPr="008229D4">
        <w:rPr>
          <w:rFonts w:ascii="Comic Sans MS" w:hAnsi="Comic Sans MS"/>
          <w:color w:val="FFFFFF" w:themeColor="background1"/>
          <w:sz w:val="32"/>
          <w:szCs w:val="32"/>
          <w:vertAlign w:val="superscript"/>
        </w:rPr>
        <w:t>th</w:t>
      </w:r>
      <w:r w:rsidR="008229D4">
        <w:rPr>
          <w:rFonts w:ascii="Comic Sans MS" w:hAnsi="Comic Sans MS"/>
          <w:color w:val="FFFFFF" w:themeColor="background1"/>
          <w:sz w:val="32"/>
          <w:szCs w:val="32"/>
        </w:rPr>
        <w:t xml:space="preserve"> March</w:t>
      </w:r>
      <w:r w:rsidR="00D37838">
        <w:rPr>
          <w:rFonts w:ascii="Comic Sans MS" w:hAnsi="Comic Sans MS"/>
          <w:color w:val="FFFFFF" w:themeColor="background1"/>
          <w:sz w:val="32"/>
          <w:szCs w:val="32"/>
        </w:rPr>
        <w:t xml:space="preserve"> 2018</w:t>
      </w:r>
    </w:p>
    <w:tbl>
      <w:tblPr>
        <w:tblStyle w:val="TableGrid"/>
        <w:tblpPr w:leftFromText="180" w:rightFromText="180" w:vertAnchor="page" w:horzAnchor="page" w:tblpX="804" w:tblpY="1783"/>
        <w:tblOverlap w:val="never"/>
        <w:tblW w:w="11030" w:type="dxa"/>
        <w:shd w:val="clear" w:color="auto" w:fill="FECDE7"/>
        <w:tblLook w:val="04A0" w:firstRow="1" w:lastRow="0" w:firstColumn="1" w:lastColumn="0" w:noHBand="0" w:noVBand="1"/>
      </w:tblPr>
      <w:tblGrid>
        <w:gridCol w:w="5515"/>
        <w:gridCol w:w="5515"/>
      </w:tblGrid>
      <w:tr w:rsidR="00746522" w14:paraId="6077D268" w14:textId="77777777" w:rsidTr="00EF5A2F">
        <w:trPr>
          <w:trHeight w:val="1859"/>
        </w:trPr>
        <w:tc>
          <w:tcPr>
            <w:tcW w:w="5515" w:type="dxa"/>
            <w:tcBorders>
              <w:bottom w:val="single" w:sz="4" w:space="0" w:color="auto"/>
            </w:tcBorders>
            <w:shd w:val="clear" w:color="auto" w:fill="FECDE7"/>
          </w:tcPr>
          <w:p w14:paraId="1B3E0EC4" w14:textId="7A51C6A9" w:rsidR="00746522" w:rsidRDefault="008229D4" w:rsidP="00746522">
            <w:pPr>
              <w:jc w:val="center"/>
              <w:rPr>
                <w:rFonts w:ascii="Comic Sans MS" w:hAnsi="Comic Sans MS"/>
                <w:b/>
              </w:rPr>
            </w:pPr>
            <w:r>
              <w:rPr>
                <w:rFonts w:ascii="Comic Sans MS" w:hAnsi="Comic Sans MS"/>
                <w:b/>
              </w:rPr>
              <w:lastRenderedPageBreak/>
              <w:t>SAFEGUARDING</w:t>
            </w:r>
          </w:p>
          <w:p w14:paraId="60DC4DD8" w14:textId="77777777" w:rsidR="008229D4" w:rsidRDefault="008229D4" w:rsidP="00746522">
            <w:pPr>
              <w:jc w:val="center"/>
              <w:rPr>
                <w:rFonts w:ascii="Comic Sans MS" w:hAnsi="Comic Sans MS"/>
                <w:b/>
              </w:rPr>
            </w:pPr>
          </w:p>
          <w:p w14:paraId="4CF1FBB2" w14:textId="77777777" w:rsidR="008229D4" w:rsidRDefault="008229D4" w:rsidP="00560161">
            <w:pPr>
              <w:jc w:val="center"/>
              <w:rPr>
                <w:rFonts w:ascii="Comic Sans MS" w:hAnsi="Comic Sans MS"/>
                <w:b/>
              </w:rPr>
            </w:pPr>
            <w:r>
              <w:rPr>
                <w:rFonts w:ascii="Comic Sans MS" w:hAnsi="Comic Sans MS"/>
                <w:b/>
              </w:rPr>
              <w:t>Please can we ask parents not to come in to the school building without a member of staff</w:t>
            </w:r>
            <w:r w:rsidR="00560161">
              <w:rPr>
                <w:rFonts w:ascii="Comic Sans MS" w:hAnsi="Comic Sans MS"/>
                <w:b/>
              </w:rPr>
              <w:t xml:space="preserve"> before or after the school </w:t>
            </w:r>
            <w:proofErr w:type="gramStart"/>
            <w:r w:rsidR="00560161">
              <w:rPr>
                <w:rFonts w:ascii="Comic Sans MS" w:hAnsi="Comic Sans MS"/>
                <w:b/>
              </w:rPr>
              <w:t>day.</w:t>
            </w:r>
            <w:proofErr w:type="gramEnd"/>
            <w:r w:rsidR="00560161">
              <w:rPr>
                <w:rFonts w:ascii="Comic Sans MS" w:hAnsi="Comic Sans MS"/>
                <w:b/>
              </w:rPr>
              <w:t xml:space="preserve"> </w:t>
            </w:r>
          </w:p>
          <w:p w14:paraId="2E3F29EC" w14:textId="77777777" w:rsidR="00560161" w:rsidRDefault="00560161" w:rsidP="00560161">
            <w:pPr>
              <w:jc w:val="center"/>
              <w:rPr>
                <w:rFonts w:ascii="Comic Sans MS" w:hAnsi="Comic Sans MS"/>
                <w:b/>
              </w:rPr>
            </w:pPr>
          </w:p>
          <w:p w14:paraId="6D3D42B2" w14:textId="01BFE336" w:rsidR="00560161" w:rsidRPr="005037AB" w:rsidRDefault="00560161" w:rsidP="00560161">
            <w:pPr>
              <w:jc w:val="center"/>
              <w:rPr>
                <w:rFonts w:ascii="Comic Sans MS" w:hAnsi="Comic Sans MS"/>
              </w:rPr>
            </w:pPr>
            <w:r>
              <w:rPr>
                <w:rFonts w:ascii="Comic Sans MS" w:hAnsi="Comic Sans MS"/>
                <w:b/>
              </w:rPr>
              <w:t>And please can we ask that you make sure that you pull the front door closed behind you as you leave the building and do not let anybody else in</w:t>
            </w:r>
            <w:r w:rsidR="002B41D6">
              <w:rPr>
                <w:rFonts w:ascii="Comic Sans MS" w:hAnsi="Comic Sans MS"/>
                <w:b/>
              </w:rPr>
              <w:t xml:space="preserve"> even if it is another parent.</w:t>
            </w:r>
          </w:p>
        </w:tc>
        <w:tc>
          <w:tcPr>
            <w:tcW w:w="5515" w:type="dxa"/>
            <w:tcBorders>
              <w:bottom w:val="single" w:sz="4" w:space="0" w:color="auto"/>
            </w:tcBorders>
            <w:shd w:val="clear" w:color="auto" w:fill="FECDE7"/>
          </w:tcPr>
          <w:p w14:paraId="6234A06C" w14:textId="29D5865A" w:rsidR="00746522" w:rsidRDefault="00746522" w:rsidP="00746522">
            <w:pPr>
              <w:jc w:val="center"/>
              <w:rPr>
                <w:rFonts w:ascii="Comic Sans MS" w:hAnsi="Comic Sans MS"/>
                <w:b/>
              </w:rPr>
            </w:pPr>
            <w:r>
              <w:rPr>
                <w:rFonts w:ascii="Comic Sans MS" w:hAnsi="Comic Sans MS"/>
                <w:b/>
              </w:rPr>
              <w:t>EASTER EGG DECORATING COMPETITION</w:t>
            </w:r>
          </w:p>
          <w:p w14:paraId="17D55F80" w14:textId="77777777" w:rsidR="00746522" w:rsidRPr="006450EB" w:rsidRDefault="00746522" w:rsidP="00746522">
            <w:pPr>
              <w:jc w:val="center"/>
              <w:rPr>
                <w:rFonts w:ascii="Comic Sans MS" w:hAnsi="Comic Sans MS"/>
                <w:b/>
              </w:rPr>
            </w:pPr>
          </w:p>
          <w:p w14:paraId="1A5AC474" w14:textId="12F32958" w:rsidR="00746522" w:rsidRDefault="00746522" w:rsidP="00DA6879">
            <w:pPr>
              <w:jc w:val="center"/>
              <w:rPr>
                <w:rFonts w:ascii="Comic Sans MS" w:hAnsi="Comic Sans MS"/>
              </w:rPr>
            </w:pPr>
            <w:r>
              <w:rPr>
                <w:rFonts w:ascii="Comic Sans MS" w:hAnsi="Comic Sans MS"/>
              </w:rPr>
              <w:t>We will be holding a House egg decorating competition this year. Children are invited to dec</w:t>
            </w:r>
            <w:r w:rsidR="00DA6879">
              <w:rPr>
                <w:rFonts w:ascii="Comic Sans MS" w:hAnsi="Comic Sans MS"/>
              </w:rPr>
              <w:t>orate an egg at home</w:t>
            </w:r>
            <w:r>
              <w:rPr>
                <w:rFonts w:ascii="Comic Sans MS" w:hAnsi="Comic Sans MS"/>
              </w:rPr>
              <w:t xml:space="preserve"> and bring it in to school on Tuesday 27</w:t>
            </w:r>
            <w:r w:rsidRPr="00746522">
              <w:rPr>
                <w:rFonts w:ascii="Comic Sans MS" w:hAnsi="Comic Sans MS"/>
                <w:vertAlign w:val="superscript"/>
              </w:rPr>
              <w:t>th</w:t>
            </w:r>
            <w:r>
              <w:rPr>
                <w:rFonts w:ascii="Comic Sans MS" w:hAnsi="Comic Sans MS"/>
              </w:rPr>
              <w:t xml:space="preserve"> March for judging! </w:t>
            </w:r>
            <w:r w:rsidR="00DA6879">
              <w:rPr>
                <w:rFonts w:ascii="Comic Sans MS" w:hAnsi="Comic Sans MS"/>
              </w:rPr>
              <w:t xml:space="preserve">Your egg can be on any theme – a </w:t>
            </w:r>
            <w:proofErr w:type="spellStart"/>
            <w:r w:rsidR="00DA6879">
              <w:rPr>
                <w:rFonts w:ascii="Comic Sans MS" w:hAnsi="Comic Sans MS"/>
              </w:rPr>
              <w:t>favourite</w:t>
            </w:r>
            <w:proofErr w:type="spellEnd"/>
            <w:r w:rsidR="00DA6879">
              <w:rPr>
                <w:rFonts w:ascii="Comic Sans MS" w:hAnsi="Comic Sans MS"/>
              </w:rPr>
              <w:t xml:space="preserve"> character, sports pe</w:t>
            </w:r>
            <w:r w:rsidR="00F35302">
              <w:rPr>
                <w:rFonts w:ascii="Comic Sans MS" w:hAnsi="Comic Sans MS"/>
              </w:rPr>
              <w:t>rson, band</w:t>
            </w:r>
            <w:r w:rsidR="00166105">
              <w:rPr>
                <w:rFonts w:ascii="Comic Sans MS" w:hAnsi="Comic Sans MS"/>
              </w:rPr>
              <w:t>,</w:t>
            </w:r>
            <w:r w:rsidR="00DA6879">
              <w:rPr>
                <w:rFonts w:ascii="Comic Sans MS" w:hAnsi="Comic Sans MS"/>
              </w:rPr>
              <w:t xml:space="preserve"> pet; anything you like!</w:t>
            </w:r>
          </w:p>
          <w:p w14:paraId="0141AC95" w14:textId="113FA3AB" w:rsidR="00746522" w:rsidRDefault="00746522" w:rsidP="00746522">
            <w:pPr>
              <w:jc w:val="center"/>
              <w:rPr>
                <w:rFonts w:ascii="Comic Sans MS" w:hAnsi="Comic Sans MS"/>
              </w:rPr>
            </w:pPr>
            <w:r>
              <w:rPr>
                <w:rFonts w:ascii="Comic Sans MS" w:hAnsi="Comic Sans MS"/>
              </w:rPr>
              <w:t xml:space="preserve">All entries will receive 25 house points and the winner from each class will also receive an additional 100 house points plus a little prize! </w:t>
            </w:r>
          </w:p>
          <w:p w14:paraId="272F6664" w14:textId="77777777" w:rsidR="00746522" w:rsidRDefault="00746522" w:rsidP="00746522">
            <w:pPr>
              <w:jc w:val="center"/>
              <w:rPr>
                <w:rFonts w:ascii="Comic Sans MS" w:hAnsi="Comic Sans MS"/>
              </w:rPr>
            </w:pPr>
          </w:p>
        </w:tc>
      </w:tr>
      <w:tr w:rsidR="00746522" w14:paraId="229137B6" w14:textId="77777777" w:rsidTr="00EF5A2F">
        <w:trPr>
          <w:trHeight w:val="4722"/>
        </w:trPr>
        <w:tc>
          <w:tcPr>
            <w:tcW w:w="5515" w:type="dxa"/>
            <w:shd w:val="clear" w:color="auto" w:fill="CCFFCC"/>
          </w:tcPr>
          <w:p w14:paraId="492C6237" w14:textId="45137AA0" w:rsidR="008229D4" w:rsidRDefault="008229D4" w:rsidP="00746522">
            <w:pPr>
              <w:jc w:val="center"/>
              <w:rPr>
                <w:rFonts w:ascii="Comic Sans MS" w:hAnsi="Comic Sans MS"/>
                <w:b/>
                <w:color w:val="FF0000"/>
                <w:u w:val="single"/>
              </w:rPr>
            </w:pPr>
            <w:bookmarkStart w:id="0" w:name="_GoBack"/>
          </w:p>
          <w:p w14:paraId="6FCFD5F1" w14:textId="4F868D92" w:rsidR="00746522" w:rsidRDefault="00746522" w:rsidP="00746522">
            <w:pPr>
              <w:jc w:val="center"/>
              <w:rPr>
                <w:rFonts w:ascii="Comic Sans MS" w:hAnsi="Comic Sans MS"/>
                <w:b/>
                <w:color w:val="FF0000"/>
                <w:u w:val="single"/>
              </w:rPr>
            </w:pPr>
            <w:r w:rsidRPr="00543E18">
              <w:rPr>
                <w:rFonts w:ascii="Comic Sans MS" w:hAnsi="Comic Sans MS"/>
                <w:b/>
                <w:color w:val="FF0000"/>
                <w:u w:val="single"/>
              </w:rPr>
              <w:t>ATTENDANCE</w:t>
            </w:r>
          </w:p>
          <w:p w14:paraId="17541C27" w14:textId="3702E6DD" w:rsidR="008229D4" w:rsidRPr="00997432" w:rsidRDefault="008229D4" w:rsidP="008229D4">
            <w:pPr>
              <w:jc w:val="center"/>
              <w:rPr>
                <w:rFonts w:ascii="Comic Sans MS" w:hAnsi="Comic Sans MS"/>
                <w:b/>
              </w:rPr>
            </w:pPr>
            <w:r w:rsidRPr="00997432">
              <w:rPr>
                <w:rFonts w:ascii="Comic Sans MS" w:hAnsi="Comic Sans MS"/>
                <w:b/>
              </w:rPr>
              <w:t>Our target is 97%</w:t>
            </w:r>
          </w:p>
          <w:p w14:paraId="134F698D" w14:textId="77777777" w:rsidR="00746522" w:rsidRPr="00997432" w:rsidRDefault="00746522" w:rsidP="00746522">
            <w:pPr>
              <w:jc w:val="center"/>
              <w:rPr>
                <w:rFonts w:ascii="Comic Sans MS" w:hAnsi="Comic Sans MS"/>
                <w:b/>
                <w:u w:val="single"/>
              </w:rPr>
            </w:pPr>
          </w:p>
          <w:tbl>
            <w:tblPr>
              <w:tblStyle w:val="TableGrid"/>
              <w:tblW w:w="0" w:type="auto"/>
              <w:tblLook w:val="04A0" w:firstRow="1" w:lastRow="0" w:firstColumn="1" w:lastColumn="0" w:noHBand="0" w:noVBand="1"/>
            </w:tblPr>
            <w:tblGrid>
              <w:gridCol w:w="1761"/>
              <w:gridCol w:w="1762"/>
              <w:gridCol w:w="1762"/>
            </w:tblGrid>
            <w:tr w:rsidR="00EF5A2F" w:rsidRPr="00997432" w14:paraId="55A6867E" w14:textId="77777777" w:rsidTr="00EF5A2F">
              <w:trPr>
                <w:trHeight w:val="555"/>
              </w:trPr>
              <w:tc>
                <w:tcPr>
                  <w:tcW w:w="1761" w:type="dxa"/>
                </w:tcPr>
                <w:p w14:paraId="605556F1" w14:textId="77777777" w:rsidR="008229D4" w:rsidRPr="00997432" w:rsidRDefault="008229D4" w:rsidP="008229D4">
                  <w:pPr>
                    <w:framePr w:hSpace="180" w:wrap="around" w:vAnchor="page" w:hAnchor="page" w:x="804" w:y="1783"/>
                    <w:suppressOverlap/>
                    <w:jc w:val="center"/>
                    <w:rPr>
                      <w:rFonts w:ascii="Comic Sans MS" w:hAnsi="Comic Sans MS"/>
                      <w:b/>
                    </w:rPr>
                  </w:pPr>
                </w:p>
              </w:tc>
              <w:tc>
                <w:tcPr>
                  <w:tcW w:w="1762" w:type="dxa"/>
                </w:tcPr>
                <w:p w14:paraId="44F54C9E" w14:textId="70828569"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Percentage attendance</w:t>
                  </w:r>
                </w:p>
              </w:tc>
              <w:tc>
                <w:tcPr>
                  <w:tcW w:w="1762" w:type="dxa"/>
                </w:tcPr>
                <w:p w14:paraId="118926E9" w14:textId="5A44EDBA"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Number of late marks</w:t>
                  </w:r>
                </w:p>
              </w:tc>
            </w:tr>
            <w:tr w:rsidR="00EF5A2F" w:rsidRPr="00997432" w14:paraId="52247C35" w14:textId="77777777" w:rsidTr="00EF5A2F">
              <w:trPr>
                <w:trHeight w:val="283"/>
              </w:trPr>
              <w:tc>
                <w:tcPr>
                  <w:tcW w:w="1761" w:type="dxa"/>
                </w:tcPr>
                <w:p w14:paraId="702BD3F4" w14:textId="04615242"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Reception</w:t>
                  </w:r>
                </w:p>
              </w:tc>
              <w:tc>
                <w:tcPr>
                  <w:tcW w:w="1762" w:type="dxa"/>
                </w:tcPr>
                <w:p w14:paraId="5C6F2DA7" w14:textId="3AB1DB54"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99%</w:t>
                  </w:r>
                </w:p>
              </w:tc>
              <w:tc>
                <w:tcPr>
                  <w:tcW w:w="1762" w:type="dxa"/>
                </w:tcPr>
                <w:p w14:paraId="30373CCE" w14:textId="5437EF9E"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6</w:t>
                  </w:r>
                </w:p>
              </w:tc>
            </w:tr>
            <w:tr w:rsidR="00EF5A2F" w:rsidRPr="00997432" w14:paraId="18A72A51" w14:textId="77777777" w:rsidTr="00EF5A2F">
              <w:trPr>
                <w:trHeight w:val="283"/>
              </w:trPr>
              <w:tc>
                <w:tcPr>
                  <w:tcW w:w="1761" w:type="dxa"/>
                </w:tcPr>
                <w:p w14:paraId="5CBDE122" w14:textId="249D6E31"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 xml:space="preserve">Year 1 </w:t>
                  </w:r>
                </w:p>
              </w:tc>
              <w:tc>
                <w:tcPr>
                  <w:tcW w:w="1762" w:type="dxa"/>
                </w:tcPr>
                <w:p w14:paraId="7B72B40F" w14:textId="00F072E5"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93%</w:t>
                  </w:r>
                </w:p>
              </w:tc>
              <w:tc>
                <w:tcPr>
                  <w:tcW w:w="1762" w:type="dxa"/>
                </w:tcPr>
                <w:p w14:paraId="7A729410" w14:textId="23745D49"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8</w:t>
                  </w:r>
                </w:p>
              </w:tc>
            </w:tr>
            <w:tr w:rsidR="00EF5A2F" w:rsidRPr="00997432" w14:paraId="4304E5A4" w14:textId="77777777" w:rsidTr="00EF5A2F">
              <w:trPr>
                <w:trHeight w:val="283"/>
              </w:trPr>
              <w:tc>
                <w:tcPr>
                  <w:tcW w:w="1761" w:type="dxa"/>
                </w:tcPr>
                <w:p w14:paraId="600F2CAE" w14:textId="46991AD4"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Year 2</w:t>
                  </w:r>
                </w:p>
              </w:tc>
              <w:tc>
                <w:tcPr>
                  <w:tcW w:w="1762" w:type="dxa"/>
                </w:tcPr>
                <w:p w14:paraId="41320573" w14:textId="422B85CC"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98%</w:t>
                  </w:r>
                </w:p>
              </w:tc>
              <w:tc>
                <w:tcPr>
                  <w:tcW w:w="1762" w:type="dxa"/>
                </w:tcPr>
                <w:p w14:paraId="3707D862" w14:textId="1AB8C501"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8</w:t>
                  </w:r>
                </w:p>
              </w:tc>
            </w:tr>
            <w:tr w:rsidR="00EF5A2F" w:rsidRPr="00997432" w14:paraId="3E86D50E" w14:textId="77777777" w:rsidTr="00EF5A2F">
              <w:trPr>
                <w:trHeight w:val="283"/>
              </w:trPr>
              <w:tc>
                <w:tcPr>
                  <w:tcW w:w="1761" w:type="dxa"/>
                </w:tcPr>
                <w:p w14:paraId="2DEAADB4" w14:textId="7AA7065D"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Year 3</w:t>
                  </w:r>
                </w:p>
              </w:tc>
              <w:tc>
                <w:tcPr>
                  <w:tcW w:w="1762" w:type="dxa"/>
                </w:tcPr>
                <w:p w14:paraId="1F16A62A" w14:textId="3D6A8A16"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93%</w:t>
                  </w:r>
                </w:p>
              </w:tc>
              <w:tc>
                <w:tcPr>
                  <w:tcW w:w="1762" w:type="dxa"/>
                </w:tcPr>
                <w:p w14:paraId="42F14F95" w14:textId="3B4035D9"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6</w:t>
                  </w:r>
                </w:p>
              </w:tc>
            </w:tr>
            <w:tr w:rsidR="00EF5A2F" w:rsidRPr="00997432" w14:paraId="2E0FFD7F" w14:textId="77777777" w:rsidTr="00EF5A2F">
              <w:trPr>
                <w:trHeight w:val="283"/>
              </w:trPr>
              <w:tc>
                <w:tcPr>
                  <w:tcW w:w="1761" w:type="dxa"/>
                </w:tcPr>
                <w:p w14:paraId="55A85054" w14:textId="74AC0555"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Year 4</w:t>
                  </w:r>
                </w:p>
              </w:tc>
              <w:tc>
                <w:tcPr>
                  <w:tcW w:w="1762" w:type="dxa"/>
                </w:tcPr>
                <w:p w14:paraId="351E82FA" w14:textId="295EA717"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97%</w:t>
                  </w:r>
                </w:p>
              </w:tc>
              <w:tc>
                <w:tcPr>
                  <w:tcW w:w="1762" w:type="dxa"/>
                </w:tcPr>
                <w:p w14:paraId="6E939034" w14:textId="2F3CEE5B"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0</w:t>
                  </w:r>
                </w:p>
              </w:tc>
            </w:tr>
            <w:tr w:rsidR="00EF5A2F" w:rsidRPr="00997432" w14:paraId="2B34C69D" w14:textId="77777777" w:rsidTr="00EF5A2F">
              <w:trPr>
                <w:trHeight w:val="270"/>
              </w:trPr>
              <w:tc>
                <w:tcPr>
                  <w:tcW w:w="1761" w:type="dxa"/>
                </w:tcPr>
                <w:p w14:paraId="367CCC7A" w14:textId="06558F49"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 xml:space="preserve">Year 5 </w:t>
                  </w:r>
                </w:p>
              </w:tc>
              <w:tc>
                <w:tcPr>
                  <w:tcW w:w="1762" w:type="dxa"/>
                </w:tcPr>
                <w:p w14:paraId="6CBD27E7" w14:textId="03E0BE47"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100%</w:t>
                  </w:r>
                </w:p>
              </w:tc>
              <w:tc>
                <w:tcPr>
                  <w:tcW w:w="1762" w:type="dxa"/>
                </w:tcPr>
                <w:p w14:paraId="2FB0C2FA" w14:textId="5FF059E5"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5</w:t>
                  </w:r>
                </w:p>
              </w:tc>
            </w:tr>
            <w:tr w:rsidR="00EF5A2F" w:rsidRPr="00997432" w14:paraId="3FAA53E5" w14:textId="77777777" w:rsidTr="00EF5A2F">
              <w:trPr>
                <w:trHeight w:val="295"/>
              </w:trPr>
              <w:tc>
                <w:tcPr>
                  <w:tcW w:w="1761" w:type="dxa"/>
                </w:tcPr>
                <w:p w14:paraId="22B44E0D" w14:textId="1B668B4F" w:rsidR="008229D4" w:rsidRPr="00997432" w:rsidRDefault="008229D4" w:rsidP="008229D4">
                  <w:pPr>
                    <w:framePr w:hSpace="180" w:wrap="around" w:vAnchor="page" w:hAnchor="page" w:x="804" w:y="1783"/>
                    <w:suppressOverlap/>
                    <w:jc w:val="center"/>
                    <w:rPr>
                      <w:rFonts w:ascii="Comic Sans MS" w:hAnsi="Comic Sans MS"/>
                      <w:b/>
                    </w:rPr>
                  </w:pPr>
                  <w:r w:rsidRPr="00997432">
                    <w:rPr>
                      <w:rFonts w:ascii="Comic Sans MS" w:hAnsi="Comic Sans MS"/>
                      <w:b/>
                    </w:rPr>
                    <w:t xml:space="preserve">Year 6 </w:t>
                  </w:r>
                </w:p>
              </w:tc>
              <w:tc>
                <w:tcPr>
                  <w:tcW w:w="1762" w:type="dxa"/>
                </w:tcPr>
                <w:p w14:paraId="7A231A77" w14:textId="22B5978F"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100%</w:t>
                  </w:r>
                </w:p>
              </w:tc>
              <w:tc>
                <w:tcPr>
                  <w:tcW w:w="1762" w:type="dxa"/>
                </w:tcPr>
                <w:p w14:paraId="2FBB4DF4" w14:textId="2B841BF9" w:rsidR="008229D4" w:rsidRPr="00997432" w:rsidRDefault="00513183" w:rsidP="008229D4">
                  <w:pPr>
                    <w:framePr w:hSpace="180" w:wrap="around" w:vAnchor="page" w:hAnchor="page" w:x="804" w:y="1783"/>
                    <w:suppressOverlap/>
                    <w:jc w:val="center"/>
                    <w:rPr>
                      <w:rFonts w:ascii="Comic Sans MS" w:hAnsi="Comic Sans MS"/>
                      <w:b/>
                    </w:rPr>
                  </w:pPr>
                  <w:r>
                    <w:rPr>
                      <w:rFonts w:ascii="Comic Sans MS" w:hAnsi="Comic Sans MS"/>
                      <w:b/>
                    </w:rPr>
                    <w:t>1</w:t>
                  </w:r>
                </w:p>
              </w:tc>
            </w:tr>
          </w:tbl>
          <w:p w14:paraId="47FB1A7C" w14:textId="77777777" w:rsidR="00746522" w:rsidRPr="00997432" w:rsidRDefault="00746522" w:rsidP="008229D4">
            <w:pPr>
              <w:jc w:val="center"/>
              <w:rPr>
                <w:rFonts w:ascii="Comic Sans MS" w:hAnsi="Comic Sans MS"/>
                <w:b/>
              </w:rPr>
            </w:pPr>
          </w:p>
          <w:p w14:paraId="0733D726" w14:textId="42F0E5F9" w:rsidR="008229D4" w:rsidRPr="00513183" w:rsidRDefault="00513183" w:rsidP="008229D4">
            <w:pPr>
              <w:jc w:val="center"/>
              <w:rPr>
                <w:rFonts w:ascii="Comic Sans MS" w:hAnsi="Comic Sans MS"/>
                <w:b/>
              </w:rPr>
            </w:pPr>
            <w:r>
              <w:rPr>
                <w:rFonts w:ascii="Comic Sans MS" w:hAnsi="Comic Sans MS"/>
                <w:b/>
              </w:rPr>
              <w:t>So our first Attendance C</w:t>
            </w:r>
            <w:r w:rsidR="008229D4" w:rsidRPr="00513183">
              <w:rPr>
                <w:rFonts w:ascii="Comic Sans MS" w:hAnsi="Comic Sans MS"/>
                <w:b/>
              </w:rPr>
              <w:t xml:space="preserve">up is awarded to </w:t>
            </w:r>
          </w:p>
          <w:p w14:paraId="0332F052" w14:textId="41F15B6D" w:rsidR="008229D4" w:rsidRPr="00513183" w:rsidRDefault="008229D4" w:rsidP="008229D4">
            <w:pPr>
              <w:jc w:val="center"/>
              <w:rPr>
                <w:rFonts w:ascii="Comic Sans MS" w:hAnsi="Comic Sans MS"/>
                <w:b/>
              </w:rPr>
            </w:pPr>
            <w:r w:rsidRPr="00513183">
              <w:rPr>
                <w:rFonts w:ascii="Comic Sans MS" w:hAnsi="Comic Sans MS"/>
                <w:b/>
              </w:rPr>
              <w:t xml:space="preserve">Year </w:t>
            </w:r>
            <w:r w:rsidR="00513183" w:rsidRPr="00513183">
              <w:rPr>
                <w:rFonts w:ascii="Comic Sans MS" w:hAnsi="Comic Sans MS"/>
                <w:b/>
              </w:rPr>
              <w:t>Six, just beating Year 5 on the number of late marks!</w:t>
            </w:r>
          </w:p>
          <w:p w14:paraId="4F90DA19" w14:textId="634D3718" w:rsidR="008229D4" w:rsidRPr="00513183" w:rsidRDefault="008229D4" w:rsidP="008229D4">
            <w:pPr>
              <w:jc w:val="center"/>
              <w:rPr>
                <w:rFonts w:ascii="Comic Sans MS" w:hAnsi="Comic Sans MS"/>
                <w:b/>
              </w:rPr>
            </w:pPr>
            <w:r w:rsidRPr="00513183">
              <w:rPr>
                <w:rFonts w:ascii="Comic Sans MS" w:hAnsi="Comic Sans MS"/>
                <w:b/>
              </w:rPr>
              <w:t xml:space="preserve">Well done, Year </w:t>
            </w:r>
            <w:r w:rsidR="00513183" w:rsidRPr="00513183">
              <w:rPr>
                <w:rFonts w:ascii="Comic Sans MS" w:hAnsi="Comic Sans MS"/>
                <w:b/>
              </w:rPr>
              <w:t>6!</w:t>
            </w:r>
          </w:p>
          <w:p w14:paraId="1EFB805B" w14:textId="4C08ACFA" w:rsidR="00513183" w:rsidRPr="006450EB" w:rsidRDefault="00513183" w:rsidP="008229D4">
            <w:pPr>
              <w:jc w:val="center"/>
              <w:rPr>
                <w:rFonts w:ascii="Comic Sans MS" w:hAnsi="Comic Sans MS"/>
                <w:b/>
                <w:color w:val="FF0000"/>
              </w:rPr>
            </w:pPr>
            <w:r w:rsidRPr="00513183">
              <w:rPr>
                <w:rFonts w:ascii="Comic Sans MS" w:hAnsi="Comic Sans MS"/>
                <w:b/>
              </w:rPr>
              <w:t>And Well done Year 4 for getting no late marks</w:t>
            </w:r>
          </w:p>
        </w:tc>
        <w:tc>
          <w:tcPr>
            <w:tcW w:w="5515" w:type="dxa"/>
            <w:shd w:val="clear" w:color="auto" w:fill="CCFFCC"/>
          </w:tcPr>
          <w:p w14:paraId="3177D3FD" w14:textId="77777777" w:rsidR="00746522" w:rsidRDefault="00746522" w:rsidP="00746522">
            <w:pPr>
              <w:jc w:val="center"/>
              <w:rPr>
                <w:rFonts w:ascii="Comic Sans MS" w:hAnsi="Comic Sans MS"/>
                <w:color w:val="FF0000"/>
              </w:rPr>
            </w:pPr>
            <w:r w:rsidRPr="005037AB">
              <w:rPr>
                <w:rFonts w:ascii="Comic Sans MS" w:hAnsi="Comic Sans MS"/>
                <w:color w:val="FF0000"/>
              </w:rPr>
              <w:t>HOUSE POINTS</w:t>
            </w:r>
          </w:p>
          <w:p w14:paraId="5D0C5BD6" w14:textId="77777777" w:rsidR="00746522" w:rsidRDefault="00746522" w:rsidP="00746522">
            <w:pPr>
              <w:jc w:val="center"/>
              <w:rPr>
                <w:rFonts w:ascii="Comic Sans MS" w:hAnsi="Comic Sans MS"/>
                <w:color w:val="FF0000"/>
              </w:rPr>
            </w:pPr>
          </w:p>
          <w:p w14:paraId="3E2C1328" w14:textId="77777777" w:rsidR="00746522" w:rsidRDefault="00746522" w:rsidP="00746522">
            <w:pPr>
              <w:jc w:val="center"/>
              <w:rPr>
                <w:rFonts w:ascii="Comic Sans MS" w:hAnsi="Comic Sans MS"/>
                <w:color w:val="FF0000"/>
              </w:rPr>
            </w:pPr>
          </w:p>
          <w:p w14:paraId="3BE7CD62" w14:textId="77777777" w:rsidR="00746522" w:rsidRPr="006450EB" w:rsidRDefault="00746522" w:rsidP="00746522">
            <w:pPr>
              <w:jc w:val="center"/>
              <w:rPr>
                <w:rFonts w:ascii="Comic Sans MS" w:hAnsi="Comic Sans MS"/>
                <w:color w:val="FF0000"/>
                <w:sz w:val="32"/>
                <w:szCs w:val="32"/>
              </w:rPr>
            </w:pPr>
          </w:p>
          <w:p w14:paraId="46BEF900" w14:textId="16FDE156"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JUPITER- </w:t>
            </w:r>
            <w:r w:rsidR="00EF5A2F">
              <w:rPr>
                <w:rFonts w:ascii="Comic Sans MS" w:hAnsi="Comic Sans MS"/>
                <w:sz w:val="32"/>
                <w:szCs w:val="32"/>
              </w:rPr>
              <w:t>7034</w:t>
            </w:r>
          </w:p>
          <w:p w14:paraId="27634B05" w14:textId="24BA66AD" w:rsidR="00746522" w:rsidRPr="006450EB" w:rsidRDefault="00746522" w:rsidP="00746522">
            <w:pPr>
              <w:jc w:val="center"/>
              <w:rPr>
                <w:rFonts w:ascii="Comic Sans MS" w:hAnsi="Comic Sans MS"/>
                <w:sz w:val="32"/>
                <w:szCs w:val="32"/>
              </w:rPr>
            </w:pPr>
            <w:r>
              <w:rPr>
                <w:rFonts w:ascii="Comic Sans MS" w:hAnsi="Comic Sans MS"/>
                <w:sz w:val="32"/>
                <w:szCs w:val="32"/>
              </w:rPr>
              <w:t>NEPTUNE-</w:t>
            </w:r>
            <w:r w:rsidR="00997432">
              <w:rPr>
                <w:rFonts w:ascii="Comic Sans MS" w:hAnsi="Comic Sans MS"/>
                <w:sz w:val="32"/>
                <w:szCs w:val="32"/>
              </w:rPr>
              <w:t xml:space="preserve"> </w:t>
            </w:r>
            <w:r w:rsidR="00EF5A2F">
              <w:rPr>
                <w:rFonts w:ascii="Comic Sans MS" w:hAnsi="Comic Sans MS"/>
                <w:sz w:val="32"/>
                <w:szCs w:val="32"/>
              </w:rPr>
              <w:t>7052</w:t>
            </w:r>
          </w:p>
          <w:p w14:paraId="2741C660" w14:textId="1E01CACC"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EARTH- </w:t>
            </w:r>
            <w:r w:rsidR="00EF5A2F">
              <w:rPr>
                <w:rFonts w:ascii="Comic Sans MS" w:hAnsi="Comic Sans MS"/>
                <w:sz w:val="32"/>
                <w:szCs w:val="32"/>
              </w:rPr>
              <w:t>6170</w:t>
            </w:r>
          </w:p>
          <w:p w14:paraId="21641643" w14:textId="45CDC6AE" w:rsidR="00746522" w:rsidRPr="006450EB" w:rsidRDefault="00746522" w:rsidP="00746522">
            <w:pPr>
              <w:jc w:val="center"/>
              <w:rPr>
                <w:rFonts w:ascii="Comic Sans MS" w:hAnsi="Comic Sans MS"/>
                <w:sz w:val="32"/>
                <w:szCs w:val="32"/>
              </w:rPr>
            </w:pPr>
            <w:r>
              <w:rPr>
                <w:rFonts w:ascii="Comic Sans MS" w:hAnsi="Comic Sans MS"/>
                <w:sz w:val="32"/>
                <w:szCs w:val="32"/>
              </w:rPr>
              <w:t xml:space="preserve">MARS- </w:t>
            </w:r>
            <w:r w:rsidR="00EF5A2F">
              <w:rPr>
                <w:rFonts w:ascii="Comic Sans MS" w:hAnsi="Comic Sans MS"/>
                <w:sz w:val="32"/>
                <w:szCs w:val="32"/>
              </w:rPr>
              <w:t>5983</w:t>
            </w:r>
          </w:p>
          <w:p w14:paraId="17B6C376" w14:textId="77777777" w:rsidR="00746522" w:rsidRDefault="00746522" w:rsidP="00746522">
            <w:pPr>
              <w:rPr>
                <w:rFonts w:ascii="Comic Sans MS" w:hAnsi="Comic Sans MS"/>
              </w:rPr>
            </w:pPr>
          </w:p>
          <w:p w14:paraId="59754568" w14:textId="77777777" w:rsidR="00746522" w:rsidRDefault="00746522" w:rsidP="00746522">
            <w:pPr>
              <w:rPr>
                <w:rFonts w:ascii="Comic Sans MS" w:hAnsi="Comic Sans MS"/>
              </w:rPr>
            </w:pPr>
          </w:p>
          <w:p w14:paraId="02F481D3" w14:textId="77777777" w:rsidR="00746522" w:rsidRDefault="00746522" w:rsidP="00746522">
            <w:pPr>
              <w:rPr>
                <w:rFonts w:ascii="Comic Sans MS" w:hAnsi="Comic Sans MS"/>
              </w:rPr>
            </w:pPr>
          </w:p>
          <w:p w14:paraId="7925235C" w14:textId="77777777" w:rsidR="00746522" w:rsidRDefault="00746522" w:rsidP="00746522">
            <w:pPr>
              <w:rPr>
                <w:rFonts w:ascii="Comic Sans MS" w:hAnsi="Comic Sans MS"/>
              </w:rPr>
            </w:pPr>
          </w:p>
          <w:p w14:paraId="20CA8AF8" w14:textId="77777777" w:rsidR="00746522" w:rsidRDefault="00746522" w:rsidP="00746522">
            <w:pPr>
              <w:jc w:val="center"/>
              <w:rPr>
                <w:rFonts w:ascii="Comic Sans MS" w:hAnsi="Comic Sans MS"/>
                <w:color w:val="FF0000"/>
              </w:rPr>
            </w:pPr>
          </w:p>
          <w:p w14:paraId="154210F5" w14:textId="77777777" w:rsidR="00746522" w:rsidRDefault="00746522" w:rsidP="00746522">
            <w:pPr>
              <w:jc w:val="center"/>
              <w:rPr>
                <w:rFonts w:ascii="Comic Sans MS" w:hAnsi="Comic Sans MS"/>
              </w:rPr>
            </w:pPr>
          </w:p>
        </w:tc>
      </w:tr>
    </w:tbl>
    <w:tbl>
      <w:tblPr>
        <w:tblStyle w:val="TableGrid"/>
        <w:tblpPr w:leftFromText="180" w:rightFromText="180" w:vertAnchor="page" w:horzAnchor="page" w:tblpX="707" w:tblpY="10753"/>
        <w:tblW w:w="11023" w:type="dxa"/>
        <w:tblLook w:val="04A0" w:firstRow="1" w:lastRow="0" w:firstColumn="1" w:lastColumn="0" w:noHBand="0" w:noVBand="1"/>
      </w:tblPr>
      <w:tblGrid>
        <w:gridCol w:w="11023"/>
      </w:tblGrid>
      <w:tr w:rsidR="00560161" w:rsidRPr="005037AB" w14:paraId="0DBBFA1C" w14:textId="77777777" w:rsidTr="00EF5A2F">
        <w:trPr>
          <w:trHeight w:val="699"/>
        </w:trPr>
        <w:tc>
          <w:tcPr>
            <w:tcW w:w="11023" w:type="dxa"/>
          </w:tcPr>
          <w:p w14:paraId="1C4A216D" w14:textId="77777777" w:rsidR="00560161" w:rsidRDefault="00560161" w:rsidP="00E0519D">
            <w:pPr>
              <w:shd w:val="clear" w:color="auto" w:fill="F1E2FF"/>
              <w:jc w:val="center"/>
              <w:rPr>
                <w:rFonts w:ascii="Comic Sans MS" w:hAnsi="Comic Sans MS"/>
                <w:b/>
              </w:rPr>
            </w:pPr>
            <w:r>
              <w:rPr>
                <w:rFonts w:ascii="Comic Sans MS" w:hAnsi="Comic Sans MS"/>
                <w:b/>
              </w:rPr>
              <w:t xml:space="preserve">SNOW INFORMATION </w:t>
            </w:r>
          </w:p>
          <w:p w14:paraId="62F104A6" w14:textId="77777777" w:rsidR="00560161" w:rsidRDefault="00560161" w:rsidP="00E0519D">
            <w:pPr>
              <w:shd w:val="clear" w:color="auto" w:fill="F1E2FF"/>
              <w:jc w:val="center"/>
              <w:rPr>
                <w:rFonts w:ascii="Comic Sans MS" w:hAnsi="Comic Sans MS"/>
                <w:b/>
              </w:rPr>
            </w:pPr>
            <w:r>
              <w:rPr>
                <w:rFonts w:ascii="Comic Sans MS" w:hAnsi="Comic Sans MS"/>
                <w:b/>
              </w:rPr>
              <w:t xml:space="preserve">Should we need to close the school due to heavy snowfall or ice, we will contact you by text message as soon as we are able to. School closures are also listed on the County Council Website </w:t>
            </w:r>
          </w:p>
          <w:p w14:paraId="534C3B08" w14:textId="77777777" w:rsidR="00560161" w:rsidRDefault="00560161" w:rsidP="00E0519D">
            <w:pPr>
              <w:shd w:val="clear" w:color="auto" w:fill="F1E2FF"/>
              <w:jc w:val="center"/>
              <w:rPr>
                <w:rFonts w:ascii="Comic Sans MS" w:hAnsi="Comic Sans MS"/>
                <w:b/>
              </w:rPr>
            </w:pPr>
            <w:hyperlink r:id="rId7" w:history="1">
              <w:r w:rsidRPr="005908B4">
                <w:rPr>
                  <w:rStyle w:val="Hyperlink"/>
                  <w:rFonts w:ascii="Comic Sans MS" w:hAnsi="Comic Sans MS"/>
                  <w:b/>
                </w:rPr>
                <w:t>http://www.worcestershire.gov.uk/info/20062/schools/874/school_closures</w:t>
              </w:r>
            </w:hyperlink>
          </w:p>
          <w:p w14:paraId="2E817CDF" w14:textId="77777777" w:rsidR="00560161" w:rsidRDefault="00560161" w:rsidP="00E0519D">
            <w:pPr>
              <w:shd w:val="clear" w:color="auto" w:fill="F1E2FF"/>
              <w:jc w:val="center"/>
              <w:rPr>
                <w:rFonts w:ascii="Comic Sans MS" w:hAnsi="Comic Sans MS"/>
                <w:b/>
              </w:rPr>
            </w:pPr>
          </w:p>
          <w:p w14:paraId="38A03E1F" w14:textId="77777777" w:rsidR="00560161" w:rsidRDefault="00560161" w:rsidP="00E0519D">
            <w:pPr>
              <w:shd w:val="clear" w:color="auto" w:fill="F1E2FF"/>
              <w:jc w:val="center"/>
              <w:rPr>
                <w:rFonts w:ascii="Comic Sans MS" w:hAnsi="Comic Sans MS"/>
                <w:b/>
              </w:rPr>
            </w:pPr>
          </w:p>
          <w:p w14:paraId="767BED32" w14:textId="77777777" w:rsidR="00560161" w:rsidRDefault="00560161" w:rsidP="00E0519D">
            <w:pPr>
              <w:shd w:val="clear" w:color="auto" w:fill="F1E2FF"/>
              <w:jc w:val="center"/>
              <w:rPr>
                <w:rFonts w:ascii="Comic Sans MS" w:hAnsi="Comic Sans MS"/>
                <w:b/>
              </w:rPr>
            </w:pPr>
            <w:r w:rsidRPr="006D6EB2">
              <w:rPr>
                <w:rFonts w:ascii="Comic Sans MS" w:hAnsi="Comic Sans MS"/>
                <w:b/>
              </w:rPr>
              <w:t>A QUICK REMINDER THAT DINNER MONEY NEEDS TO BE PAID BY THE WEDNESDAY PRIOR TO THE WEEK THAT YOU ARE ORDERING. THANK YOU</w:t>
            </w:r>
          </w:p>
          <w:p w14:paraId="0B479160" w14:textId="77777777" w:rsidR="00560161" w:rsidRPr="006D6EB2" w:rsidRDefault="00560161" w:rsidP="00E0519D">
            <w:pPr>
              <w:shd w:val="clear" w:color="auto" w:fill="F1E2FF"/>
              <w:jc w:val="center"/>
              <w:rPr>
                <w:rFonts w:ascii="Comic Sans MS" w:hAnsi="Comic Sans MS"/>
                <w:b/>
              </w:rPr>
            </w:pPr>
          </w:p>
          <w:p w14:paraId="53A0CD3E" w14:textId="77777777" w:rsidR="00560161" w:rsidRPr="005037AB" w:rsidRDefault="00560161" w:rsidP="00E0519D">
            <w:pPr>
              <w:shd w:val="clear" w:color="auto" w:fill="F1E2FF"/>
              <w:jc w:val="center"/>
              <w:rPr>
                <w:rFonts w:ascii="Comic Sans MS" w:hAnsi="Comic Sans MS"/>
              </w:rPr>
            </w:pPr>
            <w:r>
              <w:rPr>
                <w:rFonts w:ascii="Comic Sans MS" w:hAnsi="Comic Sans MS"/>
              </w:rPr>
              <w:t xml:space="preserve">Thank you for your continued support </w:t>
            </w:r>
          </w:p>
          <w:p w14:paraId="5AEE944B" w14:textId="77777777" w:rsidR="00560161" w:rsidRPr="005037AB" w:rsidRDefault="00560161" w:rsidP="00E0519D">
            <w:pPr>
              <w:shd w:val="clear" w:color="auto" w:fill="F1E2FF"/>
              <w:jc w:val="center"/>
              <w:rPr>
                <w:rFonts w:ascii="Comic Sans MS" w:hAnsi="Comic Sans MS"/>
              </w:rPr>
            </w:pPr>
            <w:proofErr w:type="spellStart"/>
            <w:r>
              <w:rPr>
                <w:rFonts w:ascii="Comic Sans MS" w:hAnsi="Comic Sans MS"/>
              </w:rPr>
              <w:t>Mrs</w:t>
            </w:r>
            <w:proofErr w:type="spellEnd"/>
            <w:r>
              <w:rPr>
                <w:rFonts w:ascii="Comic Sans MS" w:hAnsi="Comic Sans MS"/>
              </w:rPr>
              <w:t xml:space="preserve"> Clare Bishop</w:t>
            </w:r>
          </w:p>
        </w:tc>
      </w:tr>
      <w:bookmarkEnd w:id="0"/>
    </w:tbl>
    <w:p w14:paraId="3E76F9E6" w14:textId="7A310CD9" w:rsidR="00F02150" w:rsidRDefault="00F02150" w:rsidP="00B40D76">
      <w:pPr>
        <w:rPr>
          <w:rFonts w:ascii="Comic Sans MS" w:hAnsi="Comic Sans MS"/>
          <w:u w:val="single"/>
        </w:rPr>
        <w:sectPr w:rsidR="00F02150" w:rsidSect="00754CF6">
          <w:type w:val="continuous"/>
          <w:pgSz w:w="12240" w:h="15840"/>
          <w:pgMar w:top="426" w:right="600" w:bottom="280" w:left="620" w:header="720" w:footer="720" w:gutter="0"/>
          <w:cols w:space="720"/>
        </w:sectPr>
      </w:pPr>
    </w:p>
    <w:p w14:paraId="6ABD67B3" w14:textId="2F8A8EAF" w:rsidR="00DE1EE6" w:rsidRPr="005037AB" w:rsidRDefault="00DE1EE6" w:rsidP="00857345">
      <w:pPr>
        <w:rPr>
          <w:rFonts w:ascii="Comic Sans MS" w:hAnsi="Comic Sans MS"/>
        </w:rPr>
      </w:pPr>
    </w:p>
    <w:sectPr w:rsidR="00DE1EE6" w:rsidRPr="005037AB" w:rsidSect="00F02150">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405B4"/>
    <w:multiLevelType w:val="multilevel"/>
    <w:tmpl w:val="F28812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88"/>
    <w:rsid w:val="00036982"/>
    <w:rsid w:val="00036F16"/>
    <w:rsid w:val="0006405B"/>
    <w:rsid w:val="00075D05"/>
    <w:rsid w:val="00081E23"/>
    <w:rsid w:val="0008721C"/>
    <w:rsid w:val="00091E88"/>
    <w:rsid w:val="00094AF5"/>
    <w:rsid w:val="000B4B50"/>
    <w:rsid w:val="000E15A2"/>
    <w:rsid w:val="00147FA9"/>
    <w:rsid w:val="00154842"/>
    <w:rsid w:val="00166105"/>
    <w:rsid w:val="001819E4"/>
    <w:rsid w:val="001D4C2F"/>
    <w:rsid w:val="0021188A"/>
    <w:rsid w:val="00211B73"/>
    <w:rsid w:val="002310D6"/>
    <w:rsid w:val="00260A35"/>
    <w:rsid w:val="002650F0"/>
    <w:rsid w:val="002B41D6"/>
    <w:rsid w:val="002C0377"/>
    <w:rsid w:val="00302DAE"/>
    <w:rsid w:val="003255C4"/>
    <w:rsid w:val="00356CFA"/>
    <w:rsid w:val="00372A2D"/>
    <w:rsid w:val="003C1E56"/>
    <w:rsid w:val="003D127F"/>
    <w:rsid w:val="003F67CF"/>
    <w:rsid w:val="00426525"/>
    <w:rsid w:val="004339AD"/>
    <w:rsid w:val="00446C87"/>
    <w:rsid w:val="004A4BD0"/>
    <w:rsid w:val="004F572C"/>
    <w:rsid w:val="005031B1"/>
    <w:rsid w:val="005037AB"/>
    <w:rsid w:val="00513183"/>
    <w:rsid w:val="005135BA"/>
    <w:rsid w:val="0053429B"/>
    <w:rsid w:val="0053478F"/>
    <w:rsid w:val="00543E18"/>
    <w:rsid w:val="00560161"/>
    <w:rsid w:val="005F19BF"/>
    <w:rsid w:val="005F47A0"/>
    <w:rsid w:val="00614EDA"/>
    <w:rsid w:val="0062668A"/>
    <w:rsid w:val="00644E99"/>
    <w:rsid w:val="006450EB"/>
    <w:rsid w:val="00666D53"/>
    <w:rsid w:val="006813D1"/>
    <w:rsid w:val="006A1176"/>
    <w:rsid w:val="006D6EB2"/>
    <w:rsid w:val="006E2ED9"/>
    <w:rsid w:val="006E3174"/>
    <w:rsid w:val="006F3672"/>
    <w:rsid w:val="00746522"/>
    <w:rsid w:val="00754CF6"/>
    <w:rsid w:val="007C17F8"/>
    <w:rsid w:val="007D5BE6"/>
    <w:rsid w:val="00805F5B"/>
    <w:rsid w:val="008174DD"/>
    <w:rsid w:val="008229D4"/>
    <w:rsid w:val="00833DC9"/>
    <w:rsid w:val="00845CFD"/>
    <w:rsid w:val="00857345"/>
    <w:rsid w:val="00880055"/>
    <w:rsid w:val="008811E3"/>
    <w:rsid w:val="008B6AE5"/>
    <w:rsid w:val="008D09E6"/>
    <w:rsid w:val="008D6469"/>
    <w:rsid w:val="00920512"/>
    <w:rsid w:val="00925683"/>
    <w:rsid w:val="00935AA9"/>
    <w:rsid w:val="00997432"/>
    <w:rsid w:val="009E6CCB"/>
    <w:rsid w:val="00A00B77"/>
    <w:rsid w:val="00A1191B"/>
    <w:rsid w:val="00A52B83"/>
    <w:rsid w:val="00A61B68"/>
    <w:rsid w:val="00A84F8F"/>
    <w:rsid w:val="00AC6E51"/>
    <w:rsid w:val="00AD2B6C"/>
    <w:rsid w:val="00AD39AB"/>
    <w:rsid w:val="00B04C7E"/>
    <w:rsid w:val="00B40D76"/>
    <w:rsid w:val="00B4433E"/>
    <w:rsid w:val="00B96A45"/>
    <w:rsid w:val="00C14B5C"/>
    <w:rsid w:val="00C7223F"/>
    <w:rsid w:val="00CC307F"/>
    <w:rsid w:val="00CD6A28"/>
    <w:rsid w:val="00CE74E2"/>
    <w:rsid w:val="00D00D32"/>
    <w:rsid w:val="00D0209E"/>
    <w:rsid w:val="00D048B3"/>
    <w:rsid w:val="00D07F6A"/>
    <w:rsid w:val="00D26F59"/>
    <w:rsid w:val="00D37838"/>
    <w:rsid w:val="00D538EC"/>
    <w:rsid w:val="00D735FB"/>
    <w:rsid w:val="00D74F26"/>
    <w:rsid w:val="00D8521A"/>
    <w:rsid w:val="00DA6879"/>
    <w:rsid w:val="00DB6DC6"/>
    <w:rsid w:val="00DE1EE6"/>
    <w:rsid w:val="00E0519D"/>
    <w:rsid w:val="00E10337"/>
    <w:rsid w:val="00E27F5C"/>
    <w:rsid w:val="00E87CA5"/>
    <w:rsid w:val="00EC7484"/>
    <w:rsid w:val="00ED3665"/>
    <w:rsid w:val="00EF5A2F"/>
    <w:rsid w:val="00F02150"/>
    <w:rsid w:val="00F35302"/>
    <w:rsid w:val="00F956DA"/>
    <w:rsid w:val="00FB3B66"/>
    <w:rsid w:val="00FE24DB"/>
    <w:rsid w:val="00FF1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8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AD2B6C"/>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AD2B6C"/>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orcestershire.gov.uk/info/20062/schools/874/school_closur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601</Words>
  <Characters>3427</Characters>
  <Application>Microsoft Macintosh Word</Application>
  <DocSecurity>0</DocSecurity>
  <Lines>28</Lines>
  <Paragraphs>8</Paragraphs>
  <ScaleCrop>false</ScaleCrop>
  <Company>Belbroughton CE Primary School</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Higgins</cp:lastModifiedBy>
  <cp:revision>5</cp:revision>
  <cp:lastPrinted>2018-03-05T13:21:00Z</cp:lastPrinted>
  <dcterms:created xsi:type="dcterms:W3CDTF">2018-03-05T09:44:00Z</dcterms:created>
  <dcterms:modified xsi:type="dcterms:W3CDTF">2018-03-05T13:24:00Z</dcterms:modified>
</cp:coreProperties>
</file>