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AA720" w14:textId="77777777" w:rsidR="00EE7FF2" w:rsidRDefault="0053478F" w:rsidP="0053478F">
      <w:pPr>
        <w:ind w:left="-284" w:right="-242"/>
        <w:jc w:val="center"/>
        <w:rPr>
          <w:rFonts w:ascii="Calibri" w:hAnsi="Calibri" w:cs="Calibri"/>
        </w:rPr>
      </w:pPr>
      <w:r w:rsidRPr="00EE7FF2">
        <w:rPr>
          <w:rFonts w:ascii="Calibri" w:hAnsi="Calibri" w:cs="Calibri"/>
          <w:noProof/>
          <w:lang w:val="en-GB" w:eastAsia="en-GB"/>
        </w:rPr>
        <w:drawing>
          <wp:anchor distT="0" distB="0" distL="114300" distR="114300" simplePos="0" relativeHeight="251658752" behindDoc="0" locked="0" layoutInCell="1" allowOverlap="1" wp14:anchorId="4C1267E2" wp14:editId="4CB34A02">
            <wp:simplePos x="0" y="0"/>
            <wp:positionH relativeFrom="column">
              <wp:posOffset>2990850</wp:posOffset>
            </wp:positionH>
            <wp:positionV relativeFrom="paragraph">
              <wp:posOffset>0</wp:posOffset>
            </wp:positionV>
            <wp:extent cx="556260" cy="659765"/>
            <wp:effectExtent l="0" t="0" r="0" b="0"/>
            <wp:wrapSquare wrapText="bothSides"/>
            <wp:docPr id="16" name="Picture 15" desc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5" cstate="print"/>
                    <a:stretch>
                      <a:fillRect/>
                    </a:stretch>
                  </pic:blipFill>
                  <pic:spPr>
                    <a:xfrm>
                      <a:off x="0" y="0"/>
                      <a:ext cx="556260" cy="659765"/>
                    </a:xfrm>
                    <a:prstGeom prst="rect">
                      <a:avLst/>
                    </a:prstGeom>
                  </pic:spPr>
                </pic:pic>
              </a:graphicData>
            </a:graphic>
            <wp14:sizeRelH relativeFrom="margin">
              <wp14:pctWidth>0</wp14:pctWidth>
            </wp14:sizeRelH>
            <wp14:sizeRelV relativeFrom="margin">
              <wp14:pctHeight>0</wp14:pctHeight>
            </wp14:sizeRelV>
          </wp:anchor>
        </w:drawing>
      </w:r>
      <w:r w:rsidRPr="00EE7FF2">
        <w:rPr>
          <w:rFonts w:ascii="Calibri" w:hAnsi="Calibri" w:cs="Calibri"/>
        </w:rPr>
        <w:t xml:space="preserve">  </w:t>
      </w:r>
    </w:p>
    <w:p w14:paraId="3636611F" w14:textId="6AE84C1A" w:rsidR="00D048B3" w:rsidRPr="00EE7FF2" w:rsidRDefault="00C7223F" w:rsidP="00C7223F">
      <w:pPr>
        <w:pStyle w:val="NoSpacing"/>
        <w:pBdr>
          <w:top w:val="single" w:sz="4" w:space="1" w:color="auto"/>
          <w:left w:val="single" w:sz="4" w:space="0" w:color="auto"/>
          <w:bottom w:val="single" w:sz="4" w:space="1" w:color="auto"/>
          <w:right w:val="single" w:sz="4" w:space="0" w:color="auto"/>
        </w:pBdr>
        <w:shd w:val="clear" w:color="auto" w:fill="FF0000"/>
        <w:ind w:right="105" w:hanging="142"/>
        <w:jc w:val="center"/>
        <w:rPr>
          <w:rFonts w:cs="Calibri"/>
          <w:color w:val="FFFFFF" w:themeColor="background1"/>
          <w:sz w:val="48"/>
          <w:szCs w:val="48"/>
        </w:rPr>
      </w:pPr>
      <w:r w:rsidRPr="00EE7FF2">
        <w:rPr>
          <w:rFonts w:cs="Calibri"/>
          <w:color w:val="FFFFFF" w:themeColor="background1"/>
          <w:sz w:val="48"/>
          <w:szCs w:val="48"/>
        </w:rPr>
        <w:t xml:space="preserve">Newsletter </w:t>
      </w:r>
      <w:r w:rsidR="00C63991">
        <w:rPr>
          <w:rFonts w:cs="Calibri"/>
          <w:color w:val="FFFFFF" w:themeColor="background1"/>
          <w:sz w:val="48"/>
          <w:szCs w:val="48"/>
        </w:rPr>
        <w:t xml:space="preserve">  </w:t>
      </w:r>
      <w:r w:rsidRPr="00EE7FF2">
        <w:rPr>
          <w:rFonts w:cs="Calibri"/>
          <w:color w:val="FFFFFF" w:themeColor="background1"/>
          <w:sz w:val="48"/>
          <w:szCs w:val="48"/>
        </w:rPr>
        <w:t xml:space="preserve"> </w:t>
      </w:r>
      <w:r w:rsidR="00C63991">
        <w:rPr>
          <w:rFonts w:cs="Calibri"/>
          <w:color w:val="FFFFFF" w:themeColor="background1"/>
          <w:sz w:val="48"/>
          <w:szCs w:val="48"/>
        </w:rPr>
        <w:t xml:space="preserve">                </w:t>
      </w:r>
      <w:r w:rsidR="00C91C96">
        <w:rPr>
          <w:rFonts w:cs="Calibri"/>
          <w:color w:val="FFFFFF" w:themeColor="background1"/>
          <w:sz w:val="48"/>
          <w:szCs w:val="48"/>
        </w:rPr>
        <w:t>28</w:t>
      </w:r>
      <w:r w:rsidR="00E725F1">
        <w:rPr>
          <w:rFonts w:cs="Calibri"/>
          <w:color w:val="FFFFFF" w:themeColor="background1"/>
          <w:sz w:val="48"/>
          <w:szCs w:val="48"/>
          <w:vertAlign w:val="superscript"/>
        </w:rPr>
        <w:t xml:space="preserve">th </w:t>
      </w:r>
      <w:r w:rsidR="00E725F1">
        <w:rPr>
          <w:rFonts w:cs="Calibri"/>
          <w:color w:val="FFFFFF" w:themeColor="background1"/>
          <w:sz w:val="48"/>
          <w:szCs w:val="48"/>
        </w:rPr>
        <w:t>September 2018</w:t>
      </w:r>
    </w:p>
    <w:p w14:paraId="04228023" w14:textId="77777777" w:rsidR="00091E88" w:rsidRPr="00EE7FF2" w:rsidRDefault="00091E88">
      <w:pPr>
        <w:spacing w:line="200" w:lineRule="exact"/>
        <w:rPr>
          <w:rFonts w:ascii="Calibri" w:hAnsi="Calibri" w:cs="Calibri"/>
        </w:rPr>
      </w:pPr>
    </w:p>
    <w:tbl>
      <w:tblPr>
        <w:tblStyle w:val="TableGrid"/>
        <w:tblpPr w:leftFromText="180" w:rightFromText="180" w:vertAnchor="text" w:horzAnchor="margin" w:tblpY="936"/>
        <w:tblW w:w="11023" w:type="dxa"/>
        <w:shd w:val="clear" w:color="auto" w:fill="FFFF99"/>
        <w:tblLook w:val="04A0" w:firstRow="1" w:lastRow="0" w:firstColumn="1" w:lastColumn="0" w:noHBand="0" w:noVBand="1"/>
      </w:tblPr>
      <w:tblGrid>
        <w:gridCol w:w="5511"/>
        <w:gridCol w:w="5512"/>
      </w:tblGrid>
      <w:tr w:rsidR="00EE7FF2" w:rsidRPr="00EE7FF2" w14:paraId="2F3CCD40" w14:textId="77777777" w:rsidTr="004135BC">
        <w:trPr>
          <w:trHeight w:val="1550"/>
        </w:trPr>
        <w:tc>
          <w:tcPr>
            <w:tcW w:w="11023" w:type="dxa"/>
            <w:gridSpan w:val="2"/>
            <w:shd w:val="clear" w:color="auto" w:fill="FFFF99"/>
          </w:tcPr>
          <w:p w14:paraId="2CFCC204" w14:textId="77777777" w:rsidR="00EE7FF2" w:rsidRPr="00EE7FF2" w:rsidRDefault="00EE7FF2" w:rsidP="006600BB">
            <w:pPr>
              <w:rPr>
                <w:rFonts w:ascii="Calibri" w:hAnsi="Calibri" w:cs="Calibri"/>
              </w:rPr>
            </w:pPr>
            <w:r w:rsidRPr="00EE7FF2">
              <w:rPr>
                <w:rFonts w:ascii="Calibri" w:hAnsi="Calibri" w:cs="Calibri"/>
              </w:rPr>
              <w:t>Dear Parents,</w:t>
            </w:r>
          </w:p>
          <w:p w14:paraId="0C4C0404" w14:textId="31FADABA" w:rsidR="004135BC" w:rsidRPr="00EE7FF2" w:rsidRDefault="00BE30AA" w:rsidP="006600BB">
            <w:pPr>
              <w:rPr>
                <w:rFonts w:ascii="Calibri" w:hAnsi="Calibri" w:cs="Calibri"/>
              </w:rPr>
            </w:pPr>
            <w:r>
              <w:rPr>
                <w:rFonts w:ascii="Calibri" w:hAnsi="Calibri" w:cs="Calibri"/>
              </w:rPr>
              <w:t>Thank you to everyone who bra</w:t>
            </w:r>
            <w:r w:rsidR="00FE2598">
              <w:rPr>
                <w:rFonts w:ascii="Calibri" w:hAnsi="Calibri" w:cs="Calibri"/>
              </w:rPr>
              <w:t>ved the weather this morning to</w:t>
            </w:r>
            <w:r>
              <w:rPr>
                <w:rFonts w:ascii="Calibri" w:hAnsi="Calibri" w:cs="Calibri"/>
              </w:rPr>
              <w:t xml:space="preserve"> attend our Harvest Festival. As always, your donations were very generous and we know that the Food Bank will be extremely grateful for your support. I am sure that you also enjoyed the children’s wonderful performances. There is another chance to hear the children perform their Harvest songs at the Macmillan coffee morning (see details below!)  </w:t>
            </w:r>
          </w:p>
          <w:p w14:paraId="04619925" w14:textId="4BF3DA89" w:rsidR="00EE7FF2" w:rsidRPr="00EE7FF2" w:rsidRDefault="00EE7FF2" w:rsidP="006600BB">
            <w:pPr>
              <w:rPr>
                <w:rFonts w:ascii="Calibri" w:hAnsi="Calibri" w:cs="Calibri"/>
              </w:rPr>
            </w:pPr>
          </w:p>
        </w:tc>
      </w:tr>
      <w:tr w:rsidR="00EE7FF2" w:rsidRPr="00EE7FF2" w14:paraId="06AAF57C" w14:textId="77777777" w:rsidTr="00FE2598">
        <w:trPr>
          <w:trHeight w:val="4099"/>
        </w:trPr>
        <w:tc>
          <w:tcPr>
            <w:tcW w:w="11023" w:type="dxa"/>
            <w:gridSpan w:val="2"/>
            <w:shd w:val="clear" w:color="auto" w:fill="auto"/>
          </w:tcPr>
          <w:p w14:paraId="5D4FF505" w14:textId="066BB704" w:rsidR="00BE30AA" w:rsidRPr="00BE30AA" w:rsidRDefault="00BE30AA" w:rsidP="00BE30AA">
            <w:pPr>
              <w:shd w:val="clear" w:color="auto" w:fill="F9F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color w:val="000000"/>
                <w:sz w:val="22"/>
                <w:szCs w:val="22"/>
                <w:u w:val="single"/>
                <w:lang w:val="en-GB" w:eastAsia="en-GB"/>
              </w:rPr>
            </w:pPr>
            <w:r w:rsidRPr="00BE30AA">
              <w:rPr>
                <w:rFonts w:ascii="Calibri" w:hAnsi="Calibri" w:cs="Calibri"/>
                <w:color w:val="000000"/>
                <w:sz w:val="22"/>
                <w:szCs w:val="22"/>
                <w:u w:val="single"/>
                <w:lang w:val="en-GB" w:eastAsia="en-GB"/>
              </w:rPr>
              <w:t>House Cross Country Event 25th October.</w:t>
            </w:r>
          </w:p>
          <w:p w14:paraId="5F77A9CA" w14:textId="77777777" w:rsidR="00BE30AA" w:rsidRPr="00BE30AA" w:rsidRDefault="00BE30AA" w:rsidP="00BE30AA">
            <w:pPr>
              <w:shd w:val="clear" w:color="auto" w:fill="F9F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color w:val="000000"/>
                <w:sz w:val="22"/>
                <w:szCs w:val="22"/>
                <w:lang w:val="en-GB" w:eastAsia="en-GB"/>
              </w:rPr>
            </w:pPr>
          </w:p>
          <w:p w14:paraId="0CB99695" w14:textId="77777777" w:rsidR="00BE30AA" w:rsidRPr="00BE30AA" w:rsidRDefault="00BE30AA" w:rsidP="00BE30AA">
            <w:pPr>
              <w:shd w:val="clear" w:color="auto" w:fill="F9F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color w:val="000000"/>
                <w:sz w:val="22"/>
                <w:szCs w:val="22"/>
                <w:lang w:val="en-GB" w:eastAsia="en-GB"/>
              </w:rPr>
            </w:pPr>
            <w:r w:rsidRPr="00BE30AA">
              <w:rPr>
                <w:rFonts w:ascii="Calibri" w:hAnsi="Calibri" w:cs="Calibri"/>
                <w:color w:val="000000"/>
                <w:sz w:val="22"/>
                <w:szCs w:val="22"/>
                <w:lang w:val="en-GB" w:eastAsia="en-GB"/>
              </w:rPr>
              <w:t>It is currently planned to run the House Cross Country competition on the afternoon</w:t>
            </w:r>
          </w:p>
          <w:p w14:paraId="46D290B2" w14:textId="77777777" w:rsidR="00BE30AA" w:rsidRPr="00BE30AA" w:rsidRDefault="00BE30AA" w:rsidP="00BE30AA">
            <w:pPr>
              <w:shd w:val="clear" w:color="auto" w:fill="F9F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color w:val="000000"/>
                <w:sz w:val="22"/>
                <w:szCs w:val="22"/>
                <w:lang w:val="en-GB" w:eastAsia="en-GB"/>
              </w:rPr>
            </w:pPr>
            <w:r w:rsidRPr="00BE30AA">
              <w:rPr>
                <w:rFonts w:ascii="Calibri" w:hAnsi="Calibri" w:cs="Calibri"/>
                <w:color w:val="000000"/>
                <w:sz w:val="22"/>
                <w:szCs w:val="22"/>
                <w:lang w:val="en-GB" w:eastAsia="en-GB"/>
              </w:rPr>
              <w:t xml:space="preserve">Thursday 25th October and Mr </w:t>
            </w:r>
            <w:proofErr w:type="spellStart"/>
            <w:r w:rsidRPr="00BE30AA">
              <w:rPr>
                <w:rFonts w:ascii="Calibri" w:hAnsi="Calibri" w:cs="Calibri"/>
                <w:color w:val="000000"/>
                <w:sz w:val="22"/>
                <w:szCs w:val="22"/>
                <w:lang w:val="en-GB" w:eastAsia="en-GB"/>
              </w:rPr>
              <w:t>Metters</w:t>
            </w:r>
            <w:proofErr w:type="spellEnd"/>
            <w:r w:rsidRPr="00BE30AA">
              <w:rPr>
                <w:rFonts w:ascii="Calibri" w:hAnsi="Calibri" w:cs="Calibri"/>
                <w:color w:val="000000"/>
                <w:sz w:val="22"/>
                <w:szCs w:val="22"/>
                <w:lang w:val="en-GB" w:eastAsia="en-GB"/>
              </w:rPr>
              <w:t xml:space="preserve"> would be very grateful for any helpers who may</w:t>
            </w:r>
          </w:p>
          <w:p w14:paraId="1705C9D8" w14:textId="77777777" w:rsidR="00BE30AA" w:rsidRPr="00BE30AA" w:rsidRDefault="00BE30AA" w:rsidP="00BE30AA">
            <w:pPr>
              <w:shd w:val="clear" w:color="auto" w:fill="F9F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color w:val="000000"/>
                <w:sz w:val="22"/>
                <w:szCs w:val="22"/>
                <w:lang w:val="en-GB" w:eastAsia="en-GB"/>
              </w:rPr>
            </w:pPr>
            <w:proofErr w:type="gramStart"/>
            <w:r w:rsidRPr="00BE30AA">
              <w:rPr>
                <w:rFonts w:ascii="Calibri" w:hAnsi="Calibri" w:cs="Calibri"/>
                <w:color w:val="000000"/>
                <w:sz w:val="22"/>
                <w:szCs w:val="22"/>
                <w:lang w:val="en-GB" w:eastAsia="en-GB"/>
              </w:rPr>
              <w:t>be</w:t>
            </w:r>
            <w:proofErr w:type="gramEnd"/>
            <w:r w:rsidRPr="00BE30AA">
              <w:rPr>
                <w:rFonts w:ascii="Calibri" w:hAnsi="Calibri" w:cs="Calibri"/>
                <w:color w:val="000000"/>
                <w:sz w:val="22"/>
                <w:szCs w:val="22"/>
                <w:lang w:val="en-GB" w:eastAsia="en-GB"/>
              </w:rPr>
              <w:t xml:space="preserve"> able to act as marshals on the course.  All the children will be given the</w:t>
            </w:r>
          </w:p>
          <w:p w14:paraId="541D1A64" w14:textId="77777777" w:rsidR="00BE30AA" w:rsidRPr="00BE30AA" w:rsidRDefault="00BE30AA" w:rsidP="00FE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color w:val="000000"/>
                <w:sz w:val="22"/>
                <w:szCs w:val="22"/>
                <w:lang w:val="en-GB" w:eastAsia="en-GB"/>
              </w:rPr>
            </w:pPr>
            <w:r w:rsidRPr="00BE30AA">
              <w:rPr>
                <w:rFonts w:ascii="Calibri" w:hAnsi="Calibri" w:cs="Calibri"/>
                <w:color w:val="000000"/>
                <w:sz w:val="22"/>
                <w:szCs w:val="22"/>
                <w:lang w:val="en-GB" w:eastAsia="en-GB"/>
              </w:rPr>
              <w:t>opportunity to take part in long or short course races to earn points for their</w:t>
            </w:r>
          </w:p>
          <w:p w14:paraId="7B8A4DA2" w14:textId="77777777" w:rsidR="00BE30AA" w:rsidRPr="00BE30AA" w:rsidRDefault="00BE30AA" w:rsidP="00FE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color w:val="000000"/>
                <w:sz w:val="22"/>
                <w:szCs w:val="22"/>
                <w:lang w:val="en-GB" w:eastAsia="en-GB"/>
              </w:rPr>
            </w:pPr>
            <w:proofErr w:type="gramStart"/>
            <w:r w:rsidRPr="00BE30AA">
              <w:rPr>
                <w:rFonts w:ascii="Calibri" w:hAnsi="Calibri" w:cs="Calibri"/>
                <w:color w:val="000000"/>
                <w:sz w:val="22"/>
                <w:szCs w:val="22"/>
                <w:lang w:val="en-GB" w:eastAsia="en-GB"/>
              </w:rPr>
              <w:t>house</w:t>
            </w:r>
            <w:proofErr w:type="gramEnd"/>
            <w:r w:rsidRPr="00BE30AA">
              <w:rPr>
                <w:rFonts w:ascii="Calibri" w:hAnsi="Calibri" w:cs="Calibri"/>
                <w:color w:val="000000"/>
                <w:sz w:val="22"/>
                <w:szCs w:val="22"/>
                <w:lang w:val="en-GB" w:eastAsia="en-GB"/>
              </w:rPr>
              <w:t xml:space="preserve"> towards winning the overall trophy.  There will be races for every year group</w:t>
            </w:r>
          </w:p>
          <w:p w14:paraId="03D141DB" w14:textId="77777777" w:rsidR="00BE30AA" w:rsidRPr="00BE30AA" w:rsidRDefault="00BE30AA" w:rsidP="00FE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color w:val="000000"/>
                <w:sz w:val="22"/>
                <w:szCs w:val="22"/>
                <w:lang w:val="en-GB" w:eastAsia="en-GB"/>
              </w:rPr>
            </w:pPr>
            <w:proofErr w:type="gramStart"/>
            <w:r w:rsidRPr="00BE30AA">
              <w:rPr>
                <w:rFonts w:ascii="Calibri" w:hAnsi="Calibri" w:cs="Calibri"/>
                <w:color w:val="000000"/>
                <w:sz w:val="22"/>
                <w:szCs w:val="22"/>
                <w:lang w:val="en-GB" w:eastAsia="en-GB"/>
              </w:rPr>
              <w:t>which</w:t>
            </w:r>
            <w:proofErr w:type="gramEnd"/>
            <w:r w:rsidRPr="00BE30AA">
              <w:rPr>
                <w:rFonts w:ascii="Calibri" w:hAnsi="Calibri" w:cs="Calibri"/>
                <w:color w:val="000000"/>
                <w:sz w:val="22"/>
                <w:szCs w:val="22"/>
                <w:lang w:val="en-GB" w:eastAsia="en-GB"/>
              </w:rPr>
              <w:t xml:space="preserve"> will start and finish on the Rec. If you think you can spare an hour or two to</w:t>
            </w:r>
          </w:p>
          <w:p w14:paraId="0DD827BB" w14:textId="77777777" w:rsidR="00BE30AA" w:rsidRPr="00BE30AA" w:rsidRDefault="00BE30AA" w:rsidP="00FE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color w:val="000000"/>
                <w:sz w:val="22"/>
                <w:szCs w:val="22"/>
                <w:lang w:val="en-GB" w:eastAsia="en-GB"/>
              </w:rPr>
            </w:pPr>
            <w:r w:rsidRPr="00BE30AA">
              <w:rPr>
                <w:rFonts w:ascii="Calibri" w:hAnsi="Calibri" w:cs="Calibri"/>
                <w:color w:val="000000"/>
                <w:sz w:val="22"/>
                <w:szCs w:val="22"/>
                <w:lang w:val="en-GB" w:eastAsia="en-GB"/>
              </w:rPr>
              <w:t>cheer the children on and help on the course, then please leave your contact details</w:t>
            </w:r>
          </w:p>
          <w:p w14:paraId="3878FB1D" w14:textId="77777777" w:rsidR="00BE30AA" w:rsidRPr="00BE30AA" w:rsidRDefault="00BE30AA" w:rsidP="00FE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color w:val="000000"/>
                <w:sz w:val="22"/>
                <w:szCs w:val="22"/>
                <w:lang w:val="en-GB" w:eastAsia="en-GB"/>
              </w:rPr>
            </w:pPr>
            <w:r w:rsidRPr="00BE30AA">
              <w:rPr>
                <w:rFonts w:ascii="Calibri" w:hAnsi="Calibri" w:cs="Calibri"/>
                <w:color w:val="000000"/>
                <w:sz w:val="22"/>
                <w:szCs w:val="22"/>
                <w:lang w:val="en-GB" w:eastAsia="en-GB"/>
              </w:rPr>
              <w:t>with the school office - including which year group your child is in</w:t>
            </w:r>
          </w:p>
          <w:p w14:paraId="66397EA4" w14:textId="77777777" w:rsidR="00380BB6" w:rsidRPr="00BE30AA" w:rsidRDefault="00380BB6" w:rsidP="00FE2598">
            <w:pPr>
              <w:jc w:val="center"/>
              <w:rPr>
                <w:rFonts w:ascii="Calibri" w:hAnsi="Calibri" w:cs="Calibri"/>
              </w:rPr>
            </w:pPr>
          </w:p>
          <w:p w14:paraId="33DB7F2F" w14:textId="77777777" w:rsidR="00EE7FF2" w:rsidRPr="00EE7FF2" w:rsidRDefault="00EE7FF2" w:rsidP="006600BB">
            <w:pPr>
              <w:shd w:val="clear" w:color="auto" w:fill="CCECFF"/>
              <w:rPr>
                <w:rFonts w:ascii="Calibri" w:hAnsi="Calibri" w:cs="Calibri"/>
              </w:rPr>
            </w:pPr>
          </w:p>
        </w:tc>
      </w:tr>
      <w:tr w:rsidR="00332D71" w:rsidRPr="00EE7FF2" w14:paraId="65D5F5F6" w14:textId="77777777" w:rsidTr="00FE2598">
        <w:trPr>
          <w:trHeight w:val="4753"/>
        </w:trPr>
        <w:tc>
          <w:tcPr>
            <w:tcW w:w="5511" w:type="dxa"/>
            <w:shd w:val="clear" w:color="auto" w:fill="FFFF99"/>
          </w:tcPr>
          <w:p w14:paraId="763EECED" w14:textId="77777777" w:rsidR="00380BB6" w:rsidRDefault="00FE2598" w:rsidP="00BE30AA">
            <w:pPr>
              <w:jc w:val="center"/>
              <w:rPr>
                <w:rFonts w:ascii="Calibri" w:hAnsi="Calibri" w:cs="Calibri"/>
              </w:rPr>
            </w:pPr>
            <w:r>
              <w:rPr>
                <w:rFonts w:ascii="Calibri" w:hAnsi="Calibri" w:cs="Calibri"/>
              </w:rPr>
              <w:t>PARENT FORUM</w:t>
            </w:r>
          </w:p>
          <w:p w14:paraId="0DEE076B" w14:textId="77777777" w:rsidR="00FE2598" w:rsidRDefault="00FE2598" w:rsidP="00BE30AA">
            <w:pPr>
              <w:jc w:val="center"/>
              <w:rPr>
                <w:rFonts w:ascii="Calibri" w:hAnsi="Calibri" w:cs="Calibri"/>
              </w:rPr>
            </w:pPr>
          </w:p>
          <w:p w14:paraId="6534E527" w14:textId="0EB26430" w:rsidR="00FE2598" w:rsidRDefault="00FE2598" w:rsidP="00BE30AA">
            <w:pPr>
              <w:jc w:val="center"/>
              <w:rPr>
                <w:rFonts w:ascii="Calibri" w:hAnsi="Calibri" w:cs="Calibri"/>
              </w:rPr>
            </w:pPr>
            <w:r>
              <w:rPr>
                <w:rFonts w:ascii="Calibri" w:hAnsi="Calibri" w:cs="Calibri"/>
              </w:rPr>
              <w:t>Our first parent forum will take place at 6pm on Monday 15</w:t>
            </w:r>
            <w:r w:rsidRPr="00FE2598">
              <w:rPr>
                <w:rFonts w:ascii="Calibri" w:hAnsi="Calibri" w:cs="Calibri"/>
                <w:vertAlign w:val="superscript"/>
              </w:rPr>
              <w:t>th</w:t>
            </w:r>
            <w:r>
              <w:rPr>
                <w:rFonts w:ascii="Calibri" w:hAnsi="Calibri" w:cs="Calibri"/>
              </w:rPr>
              <w:t xml:space="preserve"> October. All parents are welcome to attend. This is a good opportunity to talk to myself and to Governors about anything at all related to school and to hear about our plans and priorities. </w:t>
            </w:r>
          </w:p>
          <w:p w14:paraId="6CBA44AD" w14:textId="77777777" w:rsidR="00FE2598" w:rsidRDefault="00FE2598" w:rsidP="00BE30AA">
            <w:pPr>
              <w:jc w:val="center"/>
              <w:rPr>
                <w:rFonts w:ascii="Calibri" w:hAnsi="Calibri" w:cs="Calibri"/>
              </w:rPr>
            </w:pPr>
          </w:p>
          <w:p w14:paraId="0D6DA458" w14:textId="63B20070" w:rsidR="00FE2598" w:rsidRDefault="00FE2598" w:rsidP="00BE30AA">
            <w:pPr>
              <w:jc w:val="center"/>
              <w:rPr>
                <w:rFonts w:ascii="Calibri" w:hAnsi="Calibri" w:cs="Calibri"/>
              </w:rPr>
            </w:pPr>
            <w:r>
              <w:rPr>
                <w:rFonts w:ascii="Calibri" w:hAnsi="Calibri" w:cs="Calibri"/>
              </w:rPr>
              <w:t>Please note that while we are happy to discuss concerns or issues regarding whole school policy, we would ask that concerns around individual children be taken to the class teacher in the first instance.</w:t>
            </w:r>
          </w:p>
          <w:p w14:paraId="3EC7B688" w14:textId="77777777" w:rsidR="00FE2598" w:rsidRDefault="00FE2598" w:rsidP="00BE30AA">
            <w:pPr>
              <w:jc w:val="center"/>
              <w:rPr>
                <w:rFonts w:ascii="Calibri" w:hAnsi="Calibri" w:cs="Calibri"/>
              </w:rPr>
            </w:pPr>
          </w:p>
          <w:p w14:paraId="57E22DF0" w14:textId="05BAEE78" w:rsidR="00FE2598" w:rsidRDefault="00FE2598" w:rsidP="00BE30AA">
            <w:pPr>
              <w:jc w:val="center"/>
              <w:rPr>
                <w:rFonts w:ascii="Calibri" w:hAnsi="Calibri" w:cs="Calibri"/>
              </w:rPr>
            </w:pPr>
            <w:r>
              <w:rPr>
                <w:rFonts w:ascii="Calibri" w:hAnsi="Calibri" w:cs="Calibri"/>
              </w:rPr>
              <w:t>Thank you</w:t>
            </w:r>
          </w:p>
        </w:tc>
        <w:tc>
          <w:tcPr>
            <w:tcW w:w="5512" w:type="dxa"/>
            <w:shd w:val="clear" w:color="auto" w:fill="FFFF99"/>
          </w:tcPr>
          <w:p w14:paraId="16B02196" w14:textId="77777777" w:rsidR="00FE2598" w:rsidRDefault="00FE2598" w:rsidP="006600BB">
            <w:pPr>
              <w:jc w:val="center"/>
              <w:rPr>
                <w:rFonts w:ascii="Calibri" w:hAnsi="Calibri" w:cs="Calibri"/>
                <w:b/>
                <w:u w:val="single"/>
              </w:rPr>
            </w:pPr>
          </w:p>
          <w:p w14:paraId="693A3DEC" w14:textId="7FA5CCD6" w:rsidR="0087602E" w:rsidRPr="00FE2598" w:rsidRDefault="00BE30AA" w:rsidP="006600BB">
            <w:pPr>
              <w:jc w:val="center"/>
              <w:rPr>
                <w:rFonts w:ascii="Calibri" w:hAnsi="Calibri" w:cs="Calibri"/>
                <w:b/>
                <w:sz w:val="24"/>
                <w:szCs w:val="24"/>
                <w:u w:val="single"/>
              </w:rPr>
            </w:pPr>
            <w:r w:rsidRPr="00FE2598">
              <w:rPr>
                <w:rFonts w:ascii="Calibri" w:hAnsi="Calibri" w:cs="Calibri"/>
                <w:b/>
                <w:sz w:val="24"/>
                <w:szCs w:val="24"/>
                <w:u w:val="single"/>
              </w:rPr>
              <w:t>MacMillan Coffee Morning Thursday 25</w:t>
            </w:r>
            <w:r w:rsidRPr="00FE2598">
              <w:rPr>
                <w:rFonts w:ascii="Calibri" w:hAnsi="Calibri" w:cs="Calibri"/>
                <w:b/>
                <w:sz w:val="24"/>
                <w:szCs w:val="24"/>
                <w:u w:val="single"/>
                <w:vertAlign w:val="superscript"/>
              </w:rPr>
              <w:t>th</w:t>
            </w:r>
            <w:r w:rsidRPr="00FE2598">
              <w:rPr>
                <w:rFonts w:ascii="Calibri" w:hAnsi="Calibri" w:cs="Calibri"/>
                <w:b/>
                <w:sz w:val="24"/>
                <w:szCs w:val="24"/>
                <w:u w:val="single"/>
              </w:rPr>
              <w:t xml:space="preserve"> October</w:t>
            </w:r>
          </w:p>
          <w:p w14:paraId="479BD628" w14:textId="77777777" w:rsidR="00BE30AA" w:rsidRPr="00FE2598" w:rsidRDefault="00BE30AA" w:rsidP="006600BB">
            <w:pPr>
              <w:jc w:val="center"/>
              <w:rPr>
                <w:rFonts w:ascii="Calibri" w:hAnsi="Calibri" w:cs="Calibri"/>
                <w:sz w:val="24"/>
                <w:szCs w:val="24"/>
              </w:rPr>
            </w:pPr>
          </w:p>
          <w:p w14:paraId="6DDBE66F" w14:textId="092C2F93" w:rsidR="00BE30AA" w:rsidRPr="00FE2598" w:rsidRDefault="00BE30AA" w:rsidP="006600BB">
            <w:pPr>
              <w:jc w:val="center"/>
              <w:rPr>
                <w:rFonts w:ascii="Calibri" w:hAnsi="Calibri" w:cs="Calibri"/>
                <w:sz w:val="24"/>
                <w:szCs w:val="24"/>
              </w:rPr>
            </w:pPr>
            <w:r w:rsidRPr="00FE2598">
              <w:rPr>
                <w:rFonts w:ascii="Calibri" w:hAnsi="Calibri" w:cs="Calibri"/>
                <w:sz w:val="24"/>
                <w:szCs w:val="24"/>
              </w:rPr>
              <w:t>All parents are invited to our annual MacMillan Coffee Morning at 9am on 25</w:t>
            </w:r>
            <w:r w:rsidRPr="00FE2598">
              <w:rPr>
                <w:rFonts w:ascii="Calibri" w:hAnsi="Calibri" w:cs="Calibri"/>
                <w:sz w:val="24"/>
                <w:szCs w:val="24"/>
                <w:vertAlign w:val="superscript"/>
              </w:rPr>
              <w:t>th</w:t>
            </w:r>
            <w:r w:rsidRPr="00FE2598">
              <w:rPr>
                <w:rFonts w:ascii="Calibri" w:hAnsi="Calibri" w:cs="Calibri"/>
                <w:sz w:val="24"/>
                <w:szCs w:val="24"/>
              </w:rPr>
              <w:t xml:space="preserve"> Oct. You can have a sit down with a hot drink and a piece of cake and all the children will be performing their harvest songs. </w:t>
            </w:r>
          </w:p>
          <w:p w14:paraId="7F29BD51" w14:textId="77777777" w:rsidR="00BE30AA" w:rsidRPr="00FE2598" w:rsidRDefault="00BE30AA" w:rsidP="006600BB">
            <w:pPr>
              <w:jc w:val="center"/>
              <w:rPr>
                <w:rFonts w:ascii="Calibri" w:hAnsi="Calibri" w:cs="Calibri"/>
                <w:sz w:val="24"/>
                <w:szCs w:val="24"/>
              </w:rPr>
            </w:pPr>
          </w:p>
          <w:p w14:paraId="70B9E9F8" w14:textId="77777777" w:rsidR="00BE30AA" w:rsidRPr="00FE2598" w:rsidRDefault="00BE30AA" w:rsidP="006600BB">
            <w:pPr>
              <w:jc w:val="center"/>
              <w:rPr>
                <w:rFonts w:ascii="Calibri" w:hAnsi="Calibri" w:cs="Calibri"/>
                <w:b/>
                <w:sz w:val="24"/>
                <w:szCs w:val="24"/>
                <w:u w:val="single"/>
              </w:rPr>
            </w:pPr>
            <w:r w:rsidRPr="00FE2598">
              <w:rPr>
                <w:rFonts w:ascii="Calibri" w:hAnsi="Calibri" w:cs="Calibri"/>
                <w:b/>
                <w:sz w:val="24"/>
                <w:szCs w:val="24"/>
                <w:u w:val="single"/>
              </w:rPr>
              <w:t>We are also asking children to wear their own clothes that day and donate £1 in return.</w:t>
            </w:r>
          </w:p>
          <w:p w14:paraId="683C214A" w14:textId="111F16C9" w:rsidR="00BE30AA" w:rsidRPr="00EE7FF2" w:rsidRDefault="00BE30AA" w:rsidP="006600BB">
            <w:pPr>
              <w:jc w:val="center"/>
              <w:rPr>
                <w:rFonts w:ascii="Calibri" w:hAnsi="Calibri" w:cs="Calibri"/>
              </w:rPr>
            </w:pPr>
          </w:p>
        </w:tc>
      </w:tr>
    </w:tbl>
    <w:p w14:paraId="03EF55FF" w14:textId="77777777" w:rsidR="006600BB" w:rsidRDefault="006600BB" w:rsidP="00EE7FF2">
      <w:pPr>
        <w:ind w:left="-284" w:right="-242"/>
        <w:jc w:val="center"/>
        <w:rPr>
          <w:rFonts w:ascii="Calibri" w:hAnsi="Calibri" w:cs="Calibri"/>
        </w:rPr>
      </w:pPr>
    </w:p>
    <w:p w14:paraId="22C6381E" w14:textId="739A5D04" w:rsidR="00EE7FF2" w:rsidRDefault="00EE7FF2" w:rsidP="00EE7FF2">
      <w:pPr>
        <w:ind w:left="-284" w:right="-242"/>
        <w:jc w:val="center"/>
        <w:rPr>
          <w:rFonts w:ascii="Calibri" w:hAnsi="Calibri" w:cs="Calibri"/>
        </w:rPr>
      </w:pPr>
      <w:r w:rsidRPr="00EE7FF2">
        <w:rPr>
          <w:rFonts w:ascii="Calibri" w:hAnsi="Calibri" w:cs="Calibri"/>
        </w:rPr>
        <w:t>We are responsible, respectful, reflective,honest, thankful and we persevere.</w:t>
      </w:r>
    </w:p>
    <w:p w14:paraId="4D5210FD" w14:textId="77777777" w:rsidR="006600BB" w:rsidRPr="00EE7FF2" w:rsidRDefault="006600BB" w:rsidP="00EE7FF2">
      <w:pPr>
        <w:ind w:left="-284" w:right="-242"/>
        <w:jc w:val="center"/>
        <w:rPr>
          <w:rFonts w:ascii="Calibri" w:hAnsi="Calibri" w:cs="Calibri"/>
        </w:rPr>
      </w:pPr>
    </w:p>
    <w:p w14:paraId="2963AA12" w14:textId="77777777" w:rsidR="00EE7FF2" w:rsidRPr="00EE7FF2" w:rsidRDefault="00EE7FF2" w:rsidP="00EE7FF2">
      <w:pPr>
        <w:ind w:left="-284" w:right="-242"/>
        <w:jc w:val="center"/>
        <w:rPr>
          <w:rFonts w:ascii="Calibri" w:hAnsi="Calibri" w:cs="Calibri"/>
        </w:rPr>
      </w:pPr>
    </w:p>
    <w:p w14:paraId="3A9A805A" w14:textId="77777777" w:rsidR="00091E88" w:rsidRPr="00EE7FF2" w:rsidRDefault="00091E88">
      <w:pPr>
        <w:spacing w:line="200" w:lineRule="exact"/>
        <w:rPr>
          <w:rFonts w:ascii="Calibri" w:hAnsi="Calibri" w:cs="Calibri"/>
        </w:rPr>
      </w:pPr>
    </w:p>
    <w:p w14:paraId="543ADB07" w14:textId="77777777" w:rsidR="00091E88" w:rsidRPr="00EE7FF2" w:rsidRDefault="00091E88" w:rsidP="0053478F">
      <w:pPr>
        <w:jc w:val="center"/>
        <w:rPr>
          <w:rFonts w:ascii="Calibri" w:hAnsi="Calibri" w:cs="Calibri"/>
        </w:rPr>
      </w:pPr>
    </w:p>
    <w:p w14:paraId="70F18FAE" w14:textId="77777777" w:rsidR="00091E88" w:rsidRPr="00EE7FF2" w:rsidRDefault="00091E88">
      <w:pPr>
        <w:spacing w:before="16" w:line="220" w:lineRule="exact"/>
        <w:rPr>
          <w:rFonts w:ascii="Calibri" w:hAnsi="Calibri" w:cs="Calibri"/>
        </w:rPr>
      </w:pPr>
    </w:p>
    <w:tbl>
      <w:tblPr>
        <w:tblStyle w:val="TableGrid"/>
        <w:tblpPr w:leftFromText="180" w:rightFromText="180" w:vertAnchor="text" w:horzAnchor="margin" w:tblpXSpec="center" w:tblpY="-763"/>
        <w:tblOverlap w:val="never"/>
        <w:tblW w:w="10173" w:type="dxa"/>
        <w:tblBorders>
          <w:insideH w:val="none" w:sz="0" w:space="0" w:color="auto"/>
          <w:insideV w:val="none" w:sz="0" w:space="0" w:color="auto"/>
        </w:tblBorders>
        <w:shd w:val="clear" w:color="auto" w:fill="FFCC99"/>
        <w:tblLook w:val="04A0" w:firstRow="1" w:lastRow="0" w:firstColumn="1" w:lastColumn="0" w:noHBand="0" w:noVBand="1"/>
      </w:tblPr>
      <w:tblGrid>
        <w:gridCol w:w="10173"/>
      </w:tblGrid>
      <w:tr w:rsidR="00EE7FF2" w:rsidRPr="00EE7FF2" w14:paraId="3F543892" w14:textId="77777777" w:rsidTr="00EE7FF2">
        <w:tc>
          <w:tcPr>
            <w:tcW w:w="10173" w:type="dxa"/>
            <w:shd w:val="clear" w:color="auto" w:fill="FFCC99"/>
          </w:tcPr>
          <w:p w14:paraId="54BC0F71" w14:textId="77777777" w:rsidR="00EE7FF2" w:rsidRPr="00EE7FF2" w:rsidRDefault="00EE7FF2" w:rsidP="00EE7FF2">
            <w:pPr>
              <w:jc w:val="center"/>
              <w:rPr>
                <w:rFonts w:ascii="Calibri" w:hAnsi="Calibri" w:cs="Calibri"/>
                <w:b/>
                <w:color w:val="008000"/>
              </w:rPr>
            </w:pPr>
          </w:p>
          <w:p w14:paraId="64C21C04" w14:textId="09160779" w:rsidR="00EE7FF2" w:rsidRDefault="00BE30AA" w:rsidP="00EE7FF2">
            <w:pPr>
              <w:jc w:val="center"/>
              <w:rPr>
                <w:rFonts w:ascii="Calibri" w:hAnsi="Calibri" w:cs="Calibri"/>
                <w:sz w:val="24"/>
                <w:szCs w:val="24"/>
                <w:u w:val="single"/>
              </w:rPr>
            </w:pPr>
            <w:r w:rsidRPr="00FE2598">
              <w:rPr>
                <w:rFonts w:ascii="Calibri" w:hAnsi="Calibri" w:cs="Calibri"/>
                <w:sz w:val="24"/>
                <w:szCs w:val="24"/>
                <w:u w:val="single"/>
              </w:rPr>
              <w:t>WEAR RED DAY – 19</w:t>
            </w:r>
            <w:r w:rsidRPr="00FE2598">
              <w:rPr>
                <w:rFonts w:ascii="Calibri" w:hAnsi="Calibri" w:cs="Calibri"/>
                <w:sz w:val="24"/>
                <w:szCs w:val="24"/>
                <w:u w:val="single"/>
                <w:vertAlign w:val="superscript"/>
              </w:rPr>
              <w:t>TH</w:t>
            </w:r>
            <w:r w:rsidRPr="00FE2598">
              <w:rPr>
                <w:rFonts w:ascii="Calibri" w:hAnsi="Calibri" w:cs="Calibri"/>
                <w:sz w:val="24"/>
                <w:szCs w:val="24"/>
                <w:u w:val="single"/>
              </w:rPr>
              <w:t xml:space="preserve"> October</w:t>
            </w:r>
          </w:p>
          <w:p w14:paraId="2D2956B2" w14:textId="77777777" w:rsidR="00FE2598" w:rsidRPr="00FE2598" w:rsidRDefault="00FE2598" w:rsidP="00EE7FF2">
            <w:pPr>
              <w:jc w:val="center"/>
              <w:rPr>
                <w:rFonts w:ascii="Calibri" w:hAnsi="Calibri" w:cs="Calibri"/>
                <w:sz w:val="24"/>
                <w:szCs w:val="24"/>
                <w:u w:val="single"/>
              </w:rPr>
            </w:pPr>
          </w:p>
          <w:p w14:paraId="67CF866C" w14:textId="42BA0217" w:rsidR="00BE30AA" w:rsidRPr="00FE2598" w:rsidRDefault="00BE30AA" w:rsidP="00FE2598">
            <w:pPr>
              <w:jc w:val="center"/>
              <w:rPr>
                <w:rFonts w:ascii="Calibri" w:hAnsi="Calibri" w:cs="Calibri"/>
                <w:sz w:val="24"/>
                <w:szCs w:val="24"/>
              </w:rPr>
            </w:pPr>
            <w:r w:rsidRPr="00FE2598">
              <w:rPr>
                <w:rFonts w:ascii="Calibri" w:hAnsi="Calibri" w:cs="Calibri"/>
                <w:sz w:val="24"/>
                <w:szCs w:val="24"/>
              </w:rPr>
              <w:t>This year we have decided to take part in the annual Wear Red Day, organized by the charity “Show Racism the Red Card.”</w:t>
            </w:r>
          </w:p>
          <w:p w14:paraId="74EEFBDA" w14:textId="113EAB9D" w:rsidR="00BE30AA" w:rsidRDefault="00BE30AA" w:rsidP="00FE2598">
            <w:pPr>
              <w:jc w:val="center"/>
              <w:rPr>
                <w:rFonts w:ascii="Calibri" w:hAnsi="Calibri" w:cs="Calibri"/>
                <w:sz w:val="24"/>
                <w:szCs w:val="24"/>
              </w:rPr>
            </w:pPr>
            <w:r w:rsidRPr="00FE2598">
              <w:rPr>
                <w:rFonts w:ascii="Calibri" w:hAnsi="Calibri" w:cs="Calibri"/>
                <w:sz w:val="24"/>
                <w:szCs w:val="24"/>
              </w:rPr>
              <w:t xml:space="preserve">We know that our uniform is red anyway but on this day children may wear their own red clothes or just </w:t>
            </w:r>
            <w:proofErr w:type="spellStart"/>
            <w:r w:rsidRPr="00FE2598">
              <w:rPr>
                <w:rFonts w:ascii="Calibri" w:hAnsi="Calibri" w:cs="Calibri"/>
                <w:sz w:val="24"/>
                <w:szCs w:val="24"/>
              </w:rPr>
              <w:t>acces</w:t>
            </w:r>
            <w:r w:rsidR="00E128ED">
              <w:rPr>
                <w:rFonts w:ascii="Calibri" w:hAnsi="Calibri" w:cs="Calibri"/>
                <w:sz w:val="24"/>
                <w:szCs w:val="24"/>
              </w:rPr>
              <w:t>s</w:t>
            </w:r>
            <w:r w:rsidRPr="00FE2598">
              <w:rPr>
                <w:rFonts w:ascii="Calibri" w:hAnsi="Calibri" w:cs="Calibri"/>
                <w:sz w:val="24"/>
                <w:szCs w:val="24"/>
              </w:rPr>
              <w:t>orise</w:t>
            </w:r>
            <w:proofErr w:type="spellEnd"/>
            <w:r w:rsidRPr="00FE2598">
              <w:rPr>
                <w:rFonts w:ascii="Calibri" w:hAnsi="Calibri" w:cs="Calibri"/>
                <w:sz w:val="24"/>
                <w:szCs w:val="24"/>
              </w:rPr>
              <w:t xml:space="preserve"> with red bows, shoes, </w:t>
            </w:r>
            <w:proofErr w:type="spellStart"/>
            <w:r w:rsidR="00FE2598" w:rsidRPr="00FE2598">
              <w:rPr>
                <w:rFonts w:ascii="Calibri" w:hAnsi="Calibri" w:cs="Calibri"/>
                <w:sz w:val="24"/>
                <w:szCs w:val="24"/>
              </w:rPr>
              <w:t>facepaint</w:t>
            </w:r>
            <w:proofErr w:type="spellEnd"/>
            <w:r w:rsidR="00FE2598" w:rsidRPr="00FE2598">
              <w:rPr>
                <w:rFonts w:ascii="Calibri" w:hAnsi="Calibri" w:cs="Calibri"/>
                <w:sz w:val="24"/>
                <w:szCs w:val="24"/>
              </w:rPr>
              <w:t xml:space="preserve"> etc. </w:t>
            </w:r>
          </w:p>
          <w:p w14:paraId="7592713D" w14:textId="21A0F631" w:rsidR="00FE2598" w:rsidRPr="00FE2598" w:rsidRDefault="00FE2598" w:rsidP="00FE2598">
            <w:pPr>
              <w:jc w:val="center"/>
              <w:rPr>
                <w:rFonts w:ascii="Calibri" w:hAnsi="Calibri" w:cs="Calibri"/>
                <w:sz w:val="24"/>
                <w:szCs w:val="24"/>
              </w:rPr>
            </w:pPr>
            <w:r>
              <w:rPr>
                <w:rFonts w:ascii="Calibri" w:hAnsi="Calibri" w:cs="Calibri"/>
                <w:sz w:val="24"/>
                <w:szCs w:val="24"/>
              </w:rPr>
              <w:t>If parents would like to show their support we would love to see you picking up or dropping off in your red!</w:t>
            </w:r>
          </w:p>
          <w:p w14:paraId="62FACD90" w14:textId="4AACEE32" w:rsidR="00BE30AA" w:rsidRPr="00FE2598" w:rsidRDefault="00BE30AA" w:rsidP="00FE2598">
            <w:pPr>
              <w:jc w:val="center"/>
              <w:rPr>
                <w:rFonts w:ascii="Calibri" w:hAnsi="Calibri" w:cs="Calibri"/>
                <w:sz w:val="24"/>
                <w:szCs w:val="24"/>
              </w:rPr>
            </w:pPr>
          </w:p>
          <w:p w14:paraId="52C8BD26" w14:textId="18F67A2E" w:rsidR="00BE30AA" w:rsidRPr="00FE2598" w:rsidRDefault="00BE30AA" w:rsidP="00FE2598">
            <w:pPr>
              <w:pStyle w:val="NormalWeb"/>
              <w:spacing w:before="0" w:beforeAutospacing="0" w:after="420" w:afterAutospacing="0" w:line="408" w:lineRule="atLeast"/>
              <w:rPr>
                <w:rFonts w:ascii="Calibri" w:hAnsi="Calibri" w:cs="Calibri"/>
              </w:rPr>
            </w:pPr>
            <w:r w:rsidRPr="00FE2598">
              <w:rPr>
                <w:rFonts w:ascii="Calibri" w:hAnsi="Calibri" w:cs="Calibri"/>
              </w:rPr>
              <w:t xml:space="preserve">Wear Red Day is a national day of action which encourages schools, businesses &amp; individuals to wear red and donate £1 to help facilitate the delivery of anti-racism education for young people &amp; adults throughout England, Scotland &amp; Wales. </w:t>
            </w:r>
          </w:p>
          <w:p w14:paraId="7A0D46C6" w14:textId="77777777" w:rsidR="00BE30AA" w:rsidRPr="00FE2598" w:rsidRDefault="00BE30AA" w:rsidP="00FE2598">
            <w:pPr>
              <w:pStyle w:val="NormalWeb"/>
              <w:spacing w:before="0" w:beforeAutospacing="0" w:after="420" w:afterAutospacing="0" w:line="408" w:lineRule="atLeast"/>
              <w:rPr>
                <w:rFonts w:ascii="Calibri" w:hAnsi="Calibri" w:cs="Calibri"/>
              </w:rPr>
            </w:pPr>
            <w:r w:rsidRPr="00FE2598">
              <w:rPr>
                <w:rFonts w:ascii="Calibri" w:hAnsi="Calibri" w:cs="Calibri"/>
              </w:rPr>
              <w:t>Every penny raised during WRD enables the campaign to work with more young people and adults across the UK to challenge racism in society.</w:t>
            </w:r>
          </w:p>
          <w:p w14:paraId="673AC8AE" w14:textId="77777777" w:rsidR="00BE30AA" w:rsidRPr="00EE7FF2" w:rsidRDefault="00BE30AA" w:rsidP="00EE7FF2">
            <w:pPr>
              <w:jc w:val="center"/>
              <w:rPr>
                <w:rFonts w:ascii="Calibri" w:hAnsi="Calibri" w:cs="Calibri"/>
                <w:b/>
                <w:color w:val="008000"/>
              </w:rPr>
            </w:pPr>
          </w:p>
          <w:p w14:paraId="05B9ADFB" w14:textId="77777777" w:rsidR="00EE7FF2" w:rsidRPr="00EE7FF2" w:rsidRDefault="00EE7FF2" w:rsidP="00EE7FF2">
            <w:pPr>
              <w:rPr>
                <w:rFonts w:ascii="Calibri" w:hAnsi="Calibri" w:cs="Calibri"/>
              </w:rPr>
            </w:pPr>
          </w:p>
        </w:tc>
      </w:tr>
    </w:tbl>
    <w:p w14:paraId="7CA3538A" w14:textId="77777777" w:rsidR="0053478F" w:rsidRPr="00EE7FF2" w:rsidRDefault="0053478F">
      <w:pPr>
        <w:rPr>
          <w:rFonts w:ascii="Calibri" w:hAnsi="Calibri" w:cs="Calibri"/>
        </w:rPr>
      </w:pPr>
    </w:p>
    <w:p w14:paraId="2951F76B" w14:textId="77777777" w:rsidR="007A7FC1" w:rsidRPr="00EE7FF2" w:rsidRDefault="007A7FC1" w:rsidP="007A7FC1">
      <w:pPr>
        <w:rPr>
          <w:rFonts w:ascii="Calibri" w:hAnsi="Calibri" w:cs="Calibri"/>
        </w:rPr>
      </w:pPr>
    </w:p>
    <w:p w14:paraId="03EDC243" w14:textId="64B7F799" w:rsidR="008174DD" w:rsidRPr="00EE7FF2" w:rsidRDefault="007A7FC1">
      <w:pPr>
        <w:rPr>
          <w:rFonts w:ascii="Calibri" w:hAnsi="Calibri" w:cs="Calibri"/>
        </w:rPr>
      </w:pPr>
      <w:r w:rsidRPr="00EE7FF2">
        <w:rPr>
          <w:rFonts w:ascii="Calibri" w:hAnsi="Calibri" w:cs="Calibri"/>
        </w:rPr>
        <w:t xml:space="preserve"> </w:t>
      </w:r>
    </w:p>
    <w:p w14:paraId="358A1D88" w14:textId="77777777" w:rsidR="007F7384" w:rsidRPr="00EE7FF2" w:rsidRDefault="007F7384">
      <w:pPr>
        <w:rPr>
          <w:rFonts w:ascii="Calibri" w:hAnsi="Calibri" w:cs="Calibri"/>
        </w:rPr>
      </w:pPr>
    </w:p>
    <w:tbl>
      <w:tblPr>
        <w:tblStyle w:val="TableGrid"/>
        <w:tblpPr w:leftFromText="180" w:rightFromText="180" w:vertAnchor="text" w:horzAnchor="page" w:tblpX="500" w:tblpY="-395"/>
        <w:tblW w:w="11236" w:type="dxa"/>
        <w:shd w:val="clear" w:color="auto" w:fill="CEE3FF"/>
        <w:tblLayout w:type="fixed"/>
        <w:tblLook w:val="04A0" w:firstRow="1" w:lastRow="0" w:firstColumn="1" w:lastColumn="0" w:noHBand="0" w:noVBand="1"/>
      </w:tblPr>
      <w:tblGrid>
        <w:gridCol w:w="5637"/>
        <w:gridCol w:w="5599"/>
      </w:tblGrid>
      <w:tr w:rsidR="00E128ED" w:rsidRPr="00EE7FF2" w14:paraId="0ECDD9A8" w14:textId="77777777" w:rsidTr="00E128ED">
        <w:trPr>
          <w:trHeight w:val="2565"/>
        </w:trPr>
        <w:tc>
          <w:tcPr>
            <w:tcW w:w="5637" w:type="dxa"/>
            <w:shd w:val="clear" w:color="auto" w:fill="CEE3FF"/>
          </w:tcPr>
          <w:p w14:paraId="0D8A5913" w14:textId="40319A9F" w:rsidR="00E128ED" w:rsidRDefault="00E128ED" w:rsidP="004135BC">
            <w:pPr>
              <w:ind w:left="360"/>
              <w:jc w:val="center"/>
              <w:rPr>
                <w:rFonts w:ascii="Calibri" w:hAnsi="Calibri" w:cs="Calibri"/>
              </w:rPr>
            </w:pPr>
            <w:r w:rsidRPr="004135BC">
              <w:rPr>
                <w:rFonts w:ascii="Calibri" w:hAnsi="Calibri" w:cs="Calibri"/>
              </w:rPr>
              <w:t>FACEBOOK PAGE</w:t>
            </w:r>
          </w:p>
          <w:p w14:paraId="4A05988F" w14:textId="53BA74C6" w:rsidR="00E128ED" w:rsidRDefault="00E128ED" w:rsidP="004135BC">
            <w:pPr>
              <w:ind w:left="360"/>
              <w:jc w:val="center"/>
              <w:rPr>
                <w:rFonts w:ascii="Calibri" w:hAnsi="Calibri" w:cs="Calibri"/>
              </w:rPr>
            </w:pPr>
          </w:p>
          <w:p w14:paraId="61F324B0" w14:textId="54C1E4D2" w:rsidR="00E128ED" w:rsidRDefault="00E128ED" w:rsidP="004135BC">
            <w:pPr>
              <w:ind w:left="360"/>
              <w:rPr>
                <w:rFonts w:ascii="Calibri" w:hAnsi="Calibri" w:cs="Calibri"/>
              </w:rPr>
            </w:pPr>
            <w:r>
              <w:rPr>
                <w:rFonts w:ascii="Calibri" w:hAnsi="Calibri" w:cs="Calibri"/>
              </w:rPr>
              <w:t>If you would like to use the Facebook group “</w:t>
            </w:r>
            <w:proofErr w:type="spellStart"/>
            <w:r>
              <w:rPr>
                <w:rFonts w:ascii="Calibri" w:hAnsi="Calibri" w:cs="Calibri"/>
              </w:rPr>
              <w:t>Belbroughton</w:t>
            </w:r>
            <w:proofErr w:type="spellEnd"/>
            <w:r>
              <w:rPr>
                <w:rFonts w:ascii="Calibri" w:hAnsi="Calibri" w:cs="Calibri"/>
              </w:rPr>
              <w:t xml:space="preserve"> School” do not forget to send back the permission form for your child and request access to the group. ONLY CURRENT PARENTS OF CHILDREN IN SCHOOL WILL BE ALLOWED ACCESS.</w:t>
            </w:r>
          </w:p>
          <w:p w14:paraId="2D74356A" w14:textId="5E31F747" w:rsidR="00E128ED" w:rsidRDefault="00E128ED" w:rsidP="004135BC">
            <w:pPr>
              <w:ind w:left="360"/>
              <w:rPr>
                <w:rFonts w:ascii="Calibri" w:hAnsi="Calibri" w:cs="Calibri"/>
              </w:rPr>
            </w:pPr>
          </w:p>
          <w:p w14:paraId="3DE83B7B" w14:textId="77777777" w:rsidR="00E128ED" w:rsidRPr="004135BC" w:rsidRDefault="00E128ED" w:rsidP="004135BC">
            <w:pPr>
              <w:ind w:left="360"/>
              <w:rPr>
                <w:rFonts w:ascii="Calibri" w:hAnsi="Calibri" w:cs="Calibri"/>
              </w:rPr>
            </w:pPr>
          </w:p>
          <w:p w14:paraId="70C1FD4C" w14:textId="10D8CA00" w:rsidR="00E128ED" w:rsidRPr="00EE7FF2" w:rsidRDefault="00E128ED" w:rsidP="00F76C3F">
            <w:pPr>
              <w:rPr>
                <w:rFonts w:ascii="Calibri" w:hAnsi="Calibri" w:cs="Calibri"/>
                <w:b/>
                <w:color w:val="660066"/>
              </w:rPr>
            </w:pPr>
          </w:p>
        </w:tc>
        <w:tc>
          <w:tcPr>
            <w:tcW w:w="5599" w:type="dxa"/>
            <w:vMerge w:val="restart"/>
            <w:shd w:val="clear" w:color="auto" w:fill="CEE3FF"/>
          </w:tcPr>
          <w:p w14:paraId="17B967EB" w14:textId="55872920" w:rsidR="00E128ED" w:rsidRPr="00437DE7" w:rsidRDefault="00E128ED" w:rsidP="007937F9">
            <w:pPr>
              <w:jc w:val="center"/>
              <w:rPr>
                <w:rFonts w:ascii="Calibri" w:hAnsi="Calibri" w:cs="Calibri"/>
                <w:b/>
                <w:u w:val="single"/>
              </w:rPr>
            </w:pPr>
            <w:r w:rsidRPr="00437DE7">
              <w:rPr>
                <w:rFonts w:ascii="Calibri" w:hAnsi="Calibri" w:cs="Calibri"/>
                <w:b/>
                <w:u w:val="single"/>
              </w:rPr>
              <w:t>CHRISTMAS DISCO</w:t>
            </w:r>
          </w:p>
          <w:p w14:paraId="3D419448" w14:textId="77777777" w:rsidR="00E128ED" w:rsidRPr="00437DE7" w:rsidRDefault="00E128ED" w:rsidP="007937F9">
            <w:pPr>
              <w:jc w:val="center"/>
              <w:rPr>
                <w:rFonts w:ascii="Calibri" w:hAnsi="Calibri" w:cs="Calibri"/>
                <w:b/>
                <w:u w:val="single"/>
              </w:rPr>
            </w:pPr>
          </w:p>
          <w:p w14:paraId="6C372F16" w14:textId="6B1DEE1D" w:rsidR="00E128ED" w:rsidRPr="00437DE7" w:rsidRDefault="00E128ED" w:rsidP="0087602E">
            <w:pPr>
              <w:jc w:val="center"/>
              <w:rPr>
                <w:rFonts w:ascii="Calibri" w:hAnsi="Calibri" w:cs="Calibri"/>
                <w:b/>
              </w:rPr>
            </w:pPr>
            <w:r w:rsidRPr="00437DE7">
              <w:rPr>
                <w:rFonts w:ascii="Calibri" w:hAnsi="Calibri" w:cs="Calibri"/>
                <w:b/>
              </w:rPr>
              <w:t>The PTA Christmas disco will take place on Friday 14</w:t>
            </w:r>
            <w:r w:rsidRPr="00437DE7">
              <w:rPr>
                <w:rFonts w:ascii="Calibri" w:hAnsi="Calibri" w:cs="Calibri"/>
                <w:b/>
                <w:vertAlign w:val="superscript"/>
              </w:rPr>
              <w:t>th</w:t>
            </w:r>
            <w:r w:rsidRPr="00437DE7">
              <w:rPr>
                <w:rFonts w:ascii="Calibri" w:hAnsi="Calibri" w:cs="Calibri"/>
                <w:b/>
              </w:rPr>
              <w:t xml:space="preserve"> December.</w:t>
            </w:r>
          </w:p>
          <w:p w14:paraId="567DB25A" w14:textId="4CAD2234" w:rsidR="00E128ED" w:rsidRPr="00437DE7" w:rsidRDefault="00E128ED" w:rsidP="0087602E">
            <w:pPr>
              <w:jc w:val="center"/>
              <w:rPr>
                <w:rFonts w:ascii="Calibri" w:hAnsi="Calibri" w:cs="Calibri"/>
                <w:b/>
              </w:rPr>
            </w:pPr>
          </w:p>
          <w:p w14:paraId="4729A2F3" w14:textId="13DDB51B" w:rsidR="00E128ED" w:rsidRPr="00437DE7" w:rsidRDefault="00745599" w:rsidP="00745599">
            <w:pPr>
              <w:jc w:val="center"/>
              <w:rPr>
                <w:rFonts w:ascii="Calibri" w:hAnsi="Calibri" w:cs="Calibri"/>
                <w:b/>
              </w:rPr>
            </w:pPr>
            <w:r>
              <w:rPr>
                <w:rFonts w:ascii="Calibri" w:hAnsi="Calibri" w:cs="Calibri"/>
                <w:b/>
              </w:rPr>
              <w:t>Details to follow</w:t>
            </w:r>
            <w:bookmarkStart w:id="0" w:name="_GoBack"/>
            <w:bookmarkEnd w:id="0"/>
          </w:p>
          <w:p w14:paraId="44D24829" w14:textId="77777777" w:rsidR="00E128ED" w:rsidRPr="00437DE7" w:rsidRDefault="00E128ED" w:rsidP="00437DE7">
            <w:pPr>
              <w:jc w:val="center"/>
              <w:rPr>
                <w:rFonts w:ascii="Calibri" w:hAnsi="Calibri" w:cs="Calibri"/>
                <w:b/>
              </w:rPr>
            </w:pPr>
          </w:p>
          <w:p w14:paraId="40B5A69C" w14:textId="77777777" w:rsidR="00E128ED" w:rsidRPr="00437DE7" w:rsidRDefault="00E128ED" w:rsidP="00437DE7">
            <w:pPr>
              <w:jc w:val="center"/>
              <w:rPr>
                <w:rFonts w:ascii="Calibri" w:hAnsi="Calibri" w:cs="Calibri"/>
                <w:b/>
              </w:rPr>
            </w:pPr>
          </w:p>
          <w:p w14:paraId="583237B4" w14:textId="6C0F35F8" w:rsidR="00E128ED" w:rsidRPr="00437DE7" w:rsidRDefault="00E128ED" w:rsidP="00437DE7">
            <w:pPr>
              <w:jc w:val="center"/>
              <w:rPr>
                <w:rFonts w:ascii="Calibri" w:hAnsi="Calibri" w:cs="Calibri"/>
                <w:b/>
              </w:rPr>
            </w:pPr>
            <w:r w:rsidRPr="00437DE7">
              <w:rPr>
                <w:rFonts w:ascii="Calibri" w:hAnsi="Calibri" w:cs="Calibri"/>
                <w:b/>
              </w:rPr>
              <w:t>WINTER PARTY</w:t>
            </w:r>
          </w:p>
          <w:p w14:paraId="1E964B87" w14:textId="77777777" w:rsidR="00E128ED" w:rsidRPr="00437DE7" w:rsidRDefault="00E128ED" w:rsidP="00437DE7">
            <w:pPr>
              <w:jc w:val="center"/>
              <w:rPr>
                <w:rFonts w:ascii="Calibri" w:hAnsi="Calibri" w:cs="Calibri"/>
                <w:b/>
              </w:rPr>
            </w:pPr>
          </w:p>
          <w:p w14:paraId="06CD7EAD" w14:textId="337EE8F4" w:rsidR="00E128ED" w:rsidRPr="00437DE7" w:rsidRDefault="00E128ED" w:rsidP="00437DE7">
            <w:pPr>
              <w:jc w:val="center"/>
              <w:rPr>
                <w:rFonts w:ascii="Calibri" w:hAnsi="Calibri" w:cs="Calibri"/>
                <w:b/>
              </w:rPr>
            </w:pPr>
            <w:r w:rsidRPr="00437DE7">
              <w:rPr>
                <w:rFonts w:ascii="Calibri" w:hAnsi="Calibri" w:cs="Calibri"/>
                <w:b/>
              </w:rPr>
              <w:t>Don’t forget to get your tickets for the PTA Winter Party on Saturday 24</w:t>
            </w:r>
            <w:r w:rsidRPr="00437DE7">
              <w:rPr>
                <w:rFonts w:ascii="Calibri" w:hAnsi="Calibri" w:cs="Calibri"/>
                <w:b/>
                <w:vertAlign w:val="superscript"/>
              </w:rPr>
              <w:t>th</w:t>
            </w:r>
            <w:r w:rsidRPr="00437DE7">
              <w:rPr>
                <w:rFonts w:ascii="Calibri" w:hAnsi="Calibri" w:cs="Calibri"/>
                <w:b/>
              </w:rPr>
              <w:t xml:space="preserve"> November. </w:t>
            </w:r>
          </w:p>
          <w:p w14:paraId="4F572238" w14:textId="1B07ED48" w:rsidR="00E128ED" w:rsidRPr="00437DE7" w:rsidRDefault="00E128ED" w:rsidP="00437DE7">
            <w:pPr>
              <w:pStyle w:val="HTMLPreformatted"/>
              <w:jc w:val="center"/>
              <w:rPr>
                <w:rFonts w:ascii="Calibri" w:hAnsi="Calibri" w:cs="Calibri"/>
                <w:color w:val="000000"/>
              </w:rPr>
            </w:pPr>
            <w:r w:rsidRPr="00437DE7">
              <w:rPr>
                <w:rFonts w:ascii="Calibri" w:hAnsi="Calibri" w:cs="Calibri"/>
                <w:color w:val="000000"/>
              </w:rPr>
              <w:t xml:space="preserve">For further details or to buy tickets please email </w:t>
            </w:r>
            <w:hyperlink r:id="rId6" w:history="1">
              <w:r w:rsidRPr="00437DE7">
                <w:rPr>
                  <w:rStyle w:val="Hyperlink"/>
                  <w:rFonts w:ascii="Calibri" w:eastAsiaTheme="minorEastAsia" w:hAnsi="Calibri" w:cs="Calibri"/>
                </w:rPr>
                <w:t>belbroughtonpta@hotmail.co.uk</w:t>
              </w:r>
            </w:hyperlink>
            <w:r w:rsidRPr="00437DE7">
              <w:rPr>
                <w:rFonts w:ascii="Calibri" w:hAnsi="Calibri" w:cs="Calibri"/>
                <w:color w:val="000000"/>
              </w:rPr>
              <w:t xml:space="preserve"> or see Ali, Rach, Lucy, Sarah or Amanda.</w:t>
            </w:r>
          </w:p>
          <w:p w14:paraId="5CC8999B" w14:textId="77777777" w:rsidR="00E128ED" w:rsidRPr="00437DE7" w:rsidRDefault="00E128ED" w:rsidP="00437DE7">
            <w:pPr>
              <w:pStyle w:val="HTMLPreformatted"/>
              <w:jc w:val="center"/>
              <w:rPr>
                <w:rFonts w:ascii="Calibri" w:hAnsi="Calibri" w:cs="Calibri"/>
                <w:color w:val="000000"/>
              </w:rPr>
            </w:pPr>
            <w:r w:rsidRPr="00437DE7">
              <w:rPr>
                <w:rFonts w:ascii="Calibri" w:hAnsi="Calibri" w:cs="Calibri"/>
                <w:color w:val="000000"/>
              </w:rPr>
              <w:t xml:space="preserve">Cash or cheques payable to </w:t>
            </w:r>
            <w:proofErr w:type="spellStart"/>
            <w:r w:rsidRPr="00437DE7">
              <w:rPr>
                <w:rFonts w:ascii="Calibri" w:hAnsi="Calibri" w:cs="Calibri"/>
                <w:color w:val="000000"/>
              </w:rPr>
              <w:t>Belbroughton</w:t>
            </w:r>
            <w:proofErr w:type="spellEnd"/>
            <w:r w:rsidRPr="00437DE7">
              <w:rPr>
                <w:rFonts w:ascii="Calibri" w:hAnsi="Calibri" w:cs="Calibri"/>
                <w:color w:val="000000"/>
              </w:rPr>
              <w:t xml:space="preserve"> PTA</w:t>
            </w:r>
          </w:p>
          <w:p w14:paraId="26BB96C2" w14:textId="77777777" w:rsidR="00E128ED" w:rsidRDefault="00E128ED" w:rsidP="0087602E">
            <w:pPr>
              <w:jc w:val="center"/>
              <w:rPr>
                <w:rFonts w:ascii="Calibri" w:hAnsi="Calibri" w:cs="Calibri"/>
                <w:b/>
              </w:rPr>
            </w:pPr>
          </w:p>
          <w:p w14:paraId="2747F6A5" w14:textId="4C12107C" w:rsidR="00E128ED" w:rsidRPr="00E725F1" w:rsidRDefault="00E128ED" w:rsidP="0087602E">
            <w:pPr>
              <w:jc w:val="center"/>
              <w:rPr>
                <w:rFonts w:ascii="Calibri" w:hAnsi="Calibri" w:cs="Calibri"/>
                <w:b/>
              </w:rPr>
            </w:pPr>
          </w:p>
        </w:tc>
      </w:tr>
      <w:tr w:rsidR="00E128ED" w:rsidRPr="00EE7FF2" w14:paraId="2EC2B5F0" w14:textId="77777777" w:rsidTr="002318AE">
        <w:trPr>
          <w:trHeight w:val="2565"/>
        </w:trPr>
        <w:tc>
          <w:tcPr>
            <w:tcW w:w="5637" w:type="dxa"/>
            <w:shd w:val="clear" w:color="auto" w:fill="CEE3FF"/>
          </w:tcPr>
          <w:p w14:paraId="578D5CC9" w14:textId="77777777" w:rsidR="00E128ED" w:rsidRDefault="00E128ED" w:rsidP="004135BC">
            <w:pPr>
              <w:ind w:left="360"/>
              <w:jc w:val="center"/>
              <w:rPr>
                <w:rFonts w:ascii="Calibri" w:hAnsi="Calibri" w:cs="Calibri"/>
              </w:rPr>
            </w:pPr>
            <w:r>
              <w:rPr>
                <w:rFonts w:ascii="Calibri" w:hAnsi="Calibri" w:cs="Calibri"/>
              </w:rPr>
              <w:t>WELLIES</w:t>
            </w:r>
          </w:p>
          <w:p w14:paraId="1CFB55A2" w14:textId="77777777" w:rsidR="00E128ED" w:rsidRDefault="00E128ED" w:rsidP="004135BC">
            <w:pPr>
              <w:ind w:left="360"/>
              <w:jc w:val="center"/>
              <w:rPr>
                <w:rFonts w:ascii="Calibri" w:hAnsi="Calibri" w:cs="Calibri"/>
              </w:rPr>
            </w:pPr>
          </w:p>
          <w:p w14:paraId="2AD3B0FB" w14:textId="36922BFD" w:rsidR="00E128ED" w:rsidRPr="004135BC" w:rsidRDefault="00E128ED" w:rsidP="004135BC">
            <w:pPr>
              <w:ind w:left="360"/>
              <w:jc w:val="center"/>
              <w:rPr>
                <w:rFonts w:ascii="Calibri" w:hAnsi="Calibri" w:cs="Calibri"/>
              </w:rPr>
            </w:pPr>
            <w:r>
              <w:rPr>
                <w:rFonts w:ascii="Calibri" w:hAnsi="Calibri" w:cs="Calibri"/>
              </w:rPr>
              <w:t xml:space="preserve">Now that the weather is starting to get a little more Autumnal, please make sure that your child has a </w:t>
            </w:r>
            <w:r w:rsidRPr="00E128ED">
              <w:rPr>
                <w:rFonts w:ascii="Calibri" w:hAnsi="Calibri" w:cs="Calibri"/>
                <w:i/>
                <w:u w:val="single"/>
              </w:rPr>
              <w:t xml:space="preserve">named </w:t>
            </w:r>
            <w:r>
              <w:rPr>
                <w:rFonts w:ascii="Calibri" w:hAnsi="Calibri" w:cs="Calibri"/>
              </w:rPr>
              <w:t>pair of wellies in school so that they are able to use the school field during play times.</w:t>
            </w:r>
          </w:p>
        </w:tc>
        <w:tc>
          <w:tcPr>
            <w:tcW w:w="5599" w:type="dxa"/>
            <w:vMerge/>
            <w:shd w:val="clear" w:color="auto" w:fill="CEE3FF"/>
          </w:tcPr>
          <w:p w14:paraId="1639496E" w14:textId="77777777" w:rsidR="00E128ED" w:rsidRPr="00437DE7" w:rsidRDefault="00E128ED" w:rsidP="007937F9">
            <w:pPr>
              <w:jc w:val="center"/>
              <w:rPr>
                <w:rFonts w:ascii="Calibri" w:hAnsi="Calibri" w:cs="Calibri"/>
                <w:b/>
                <w:u w:val="single"/>
              </w:rPr>
            </w:pPr>
          </w:p>
        </w:tc>
      </w:tr>
      <w:tr w:rsidR="002318AE" w:rsidRPr="00EE7FF2" w14:paraId="2C8CC2B8" w14:textId="77777777" w:rsidTr="002318AE">
        <w:trPr>
          <w:trHeight w:val="389"/>
        </w:trPr>
        <w:tc>
          <w:tcPr>
            <w:tcW w:w="11236" w:type="dxa"/>
            <w:gridSpan w:val="2"/>
            <w:shd w:val="clear" w:color="auto" w:fill="CEE3FF"/>
          </w:tcPr>
          <w:p w14:paraId="7E873099" w14:textId="170703AD" w:rsidR="002318AE" w:rsidRDefault="002318AE" w:rsidP="002318AE">
            <w:pPr>
              <w:jc w:val="center"/>
              <w:rPr>
                <w:rFonts w:ascii="Calibri" w:hAnsi="Calibri" w:cs="Calibri"/>
                <w:u w:val="single"/>
              </w:rPr>
            </w:pPr>
          </w:p>
          <w:p w14:paraId="0324B4DB" w14:textId="3D457223" w:rsidR="0087602E" w:rsidRDefault="0087602E" w:rsidP="002318AE">
            <w:pPr>
              <w:jc w:val="center"/>
              <w:rPr>
                <w:rFonts w:ascii="Calibri" w:hAnsi="Calibri" w:cs="Calibri"/>
                <w:u w:val="single"/>
              </w:rPr>
            </w:pPr>
            <w:r>
              <w:rPr>
                <w:rFonts w:ascii="Calibri" w:hAnsi="Calibri" w:cs="Calibri"/>
                <w:u w:val="single"/>
              </w:rPr>
              <w:t>OUTDOOR EQUIPMENT</w:t>
            </w:r>
          </w:p>
          <w:p w14:paraId="2C388088" w14:textId="6A458B3C" w:rsidR="0087602E" w:rsidRDefault="0087602E" w:rsidP="002318AE">
            <w:pPr>
              <w:jc w:val="center"/>
              <w:rPr>
                <w:rFonts w:ascii="Calibri" w:hAnsi="Calibri" w:cs="Calibri"/>
              </w:rPr>
            </w:pPr>
            <w:r>
              <w:rPr>
                <w:rFonts w:ascii="Calibri" w:hAnsi="Calibri" w:cs="Calibri"/>
              </w:rPr>
              <w:t xml:space="preserve">Please can we ask that children do not use the trim trail equipment on the school field at the end of the day. Our insurance in school covers </w:t>
            </w:r>
            <w:r w:rsidR="00491278">
              <w:rPr>
                <w:rFonts w:ascii="Calibri" w:hAnsi="Calibri" w:cs="Calibri"/>
              </w:rPr>
              <w:t>its</w:t>
            </w:r>
            <w:r>
              <w:rPr>
                <w:rFonts w:ascii="Calibri" w:hAnsi="Calibri" w:cs="Calibri"/>
              </w:rPr>
              <w:t xml:space="preserve"> use whilst children are supervised by school staff during the school day only and the school does not have liability for its use out of these times. </w:t>
            </w:r>
          </w:p>
          <w:p w14:paraId="2AE3070B" w14:textId="76FC170A" w:rsidR="0087602E" w:rsidRPr="0087602E" w:rsidRDefault="0087602E" w:rsidP="002318AE">
            <w:pPr>
              <w:jc w:val="center"/>
              <w:rPr>
                <w:rFonts w:ascii="Calibri" w:hAnsi="Calibri" w:cs="Calibri"/>
              </w:rPr>
            </w:pPr>
            <w:r>
              <w:rPr>
                <w:rFonts w:ascii="Calibri" w:hAnsi="Calibri" w:cs="Calibri"/>
              </w:rPr>
              <w:t>Can I also please ask that children do not walk along the wall, holding on to the fence, along the alley as they walk home. The fencing is obviously not designed for this purpose and I would hate for an accident to happen. Thank you for your support with this.</w:t>
            </w:r>
          </w:p>
          <w:p w14:paraId="24CB7679" w14:textId="1148F08E" w:rsidR="002318AE" w:rsidRPr="00EE7FF2" w:rsidRDefault="002318AE" w:rsidP="002318AE">
            <w:pPr>
              <w:jc w:val="center"/>
              <w:rPr>
                <w:rFonts w:ascii="Calibri" w:hAnsi="Calibri" w:cs="Calibri"/>
              </w:rPr>
            </w:pPr>
          </w:p>
        </w:tc>
      </w:tr>
    </w:tbl>
    <w:p w14:paraId="6538AB28" w14:textId="419E443B" w:rsidR="00833DC9" w:rsidRDefault="00833DC9" w:rsidP="00833DC9">
      <w:pPr>
        <w:ind w:right="-320"/>
        <w:rPr>
          <w:rFonts w:ascii="Calibri" w:hAnsi="Calibri" w:cs="Calibri"/>
        </w:rPr>
      </w:pPr>
    </w:p>
    <w:p w14:paraId="6FAC6425" w14:textId="438AE20B" w:rsidR="00D72288" w:rsidRDefault="00D72288" w:rsidP="00833DC9">
      <w:pPr>
        <w:ind w:right="-320"/>
        <w:rPr>
          <w:rFonts w:ascii="Calibri" w:hAnsi="Calibri" w:cs="Calibri"/>
        </w:rPr>
      </w:pPr>
    </w:p>
    <w:tbl>
      <w:tblPr>
        <w:tblStyle w:val="TableGrid"/>
        <w:tblpPr w:leftFromText="180" w:rightFromText="180" w:vertAnchor="text" w:horzAnchor="margin" w:tblpY="-673"/>
        <w:tblW w:w="0" w:type="auto"/>
        <w:tblLook w:val="04A0" w:firstRow="1" w:lastRow="0" w:firstColumn="1" w:lastColumn="0" w:noHBand="0" w:noVBand="1"/>
      </w:tblPr>
      <w:tblGrid>
        <w:gridCol w:w="5505"/>
        <w:gridCol w:w="5505"/>
      </w:tblGrid>
      <w:tr w:rsidR="00437DE7" w14:paraId="0978C896" w14:textId="77777777" w:rsidTr="00437DE7">
        <w:tc>
          <w:tcPr>
            <w:tcW w:w="5505" w:type="dxa"/>
          </w:tcPr>
          <w:p w14:paraId="7756139B" w14:textId="77777777" w:rsidR="00437DE7" w:rsidRPr="00437DE7" w:rsidRDefault="00437DE7" w:rsidP="00437DE7">
            <w:pPr>
              <w:ind w:right="-320"/>
              <w:rPr>
                <w:rFonts w:ascii="Calibri" w:hAnsi="Calibri" w:cs="Calibri"/>
                <w:sz w:val="24"/>
                <w:szCs w:val="24"/>
              </w:rPr>
            </w:pPr>
          </w:p>
          <w:p w14:paraId="3C3B240F" w14:textId="77777777" w:rsidR="00437DE7" w:rsidRPr="00437DE7" w:rsidRDefault="00437DE7" w:rsidP="00437DE7">
            <w:pPr>
              <w:ind w:right="-320"/>
              <w:jc w:val="center"/>
              <w:rPr>
                <w:rFonts w:ascii="Calibri" w:hAnsi="Calibri" w:cs="Calibri"/>
                <w:sz w:val="56"/>
                <w:szCs w:val="56"/>
                <w:u w:val="single"/>
              </w:rPr>
            </w:pPr>
            <w:r w:rsidRPr="00437DE7">
              <w:rPr>
                <w:rFonts w:ascii="Calibri" w:hAnsi="Calibri" w:cs="Calibri"/>
                <w:sz w:val="56"/>
                <w:szCs w:val="56"/>
                <w:u w:val="single"/>
              </w:rPr>
              <w:t xml:space="preserve">House Points </w:t>
            </w:r>
          </w:p>
          <w:p w14:paraId="43E32BF1" w14:textId="77777777" w:rsidR="00437DE7" w:rsidRPr="00437DE7" w:rsidRDefault="00437DE7" w:rsidP="00437DE7">
            <w:pPr>
              <w:ind w:right="-320"/>
              <w:jc w:val="center"/>
              <w:rPr>
                <w:rFonts w:ascii="Calibri" w:hAnsi="Calibri" w:cs="Calibri"/>
                <w:sz w:val="56"/>
                <w:szCs w:val="56"/>
              </w:rPr>
            </w:pPr>
          </w:p>
          <w:p w14:paraId="7D1983E1" w14:textId="77777777" w:rsidR="00437DE7" w:rsidRPr="00437DE7" w:rsidRDefault="00437DE7" w:rsidP="00437DE7">
            <w:pPr>
              <w:ind w:right="-320"/>
              <w:jc w:val="center"/>
              <w:rPr>
                <w:rFonts w:ascii="Calibri" w:hAnsi="Calibri" w:cs="Calibri"/>
                <w:sz w:val="56"/>
                <w:szCs w:val="56"/>
              </w:rPr>
            </w:pPr>
            <w:r w:rsidRPr="00437DE7">
              <w:rPr>
                <w:rFonts w:ascii="Calibri" w:hAnsi="Calibri" w:cs="Calibri"/>
                <w:sz w:val="56"/>
                <w:szCs w:val="56"/>
              </w:rPr>
              <w:t>Earth – 2931</w:t>
            </w:r>
          </w:p>
          <w:p w14:paraId="56E54BF1" w14:textId="77777777" w:rsidR="00437DE7" w:rsidRPr="00437DE7" w:rsidRDefault="00437DE7" w:rsidP="00437DE7">
            <w:pPr>
              <w:ind w:right="-320"/>
              <w:jc w:val="center"/>
              <w:rPr>
                <w:rFonts w:ascii="Calibri" w:hAnsi="Calibri" w:cs="Calibri"/>
                <w:sz w:val="56"/>
                <w:szCs w:val="56"/>
              </w:rPr>
            </w:pPr>
            <w:r w:rsidRPr="00437DE7">
              <w:rPr>
                <w:rFonts w:ascii="Calibri" w:hAnsi="Calibri" w:cs="Calibri"/>
                <w:sz w:val="56"/>
                <w:szCs w:val="56"/>
              </w:rPr>
              <w:t>Mars – 2746</w:t>
            </w:r>
          </w:p>
          <w:p w14:paraId="359F4A79" w14:textId="77777777" w:rsidR="00437DE7" w:rsidRPr="00437DE7" w:rsidRDefault="00437DE7" w:rsidP="00437DE7">
            <w:pPr>
              <w:ind w:right="-320"/>
              <w:jc w:val="center"/>
              <w:rPr>
                <w:rFonts w:ascii="Calibri" w:hAnsi="Calibri" w:cs="Calibri"/>
                <w:sz w:val="56"/>
                <w:szCs w:val="56"/>
              </w:rPr>
            </w:pPr>
            <w:r w:rsidRPr="00437DE7">
              <w:rPr>
                <w:rFonts w:ascii="Calibri" w:hAnsi="Calibri" w:cs="Calibri"/>
                <w:sz w:val="56"/>
                <w:szCs w:val="56"/>
              </w:rPr>
              <w:t>Jupiter – 2062</w:t>
            </w:r>
          </w:p>
          <w:p w14:paraId="3AF8C957" w14:textId="77777777" w:rsidR="00437DE7" w:rsidRPr="00437DE7" w:rsidRDefault="00437DE7" w:rsidP="00437DE7">
            <w:pPr>
              <w:ind w:right="-320"/>
              <w:jc w:val="center"/>
              <w:rPr>
                <w:rFonts w:ascii="Calibri" w:hAnsi="Calibri" w:cs="Calibri"/>
                <w:sz w:val="56"/>
                <w:szCs w:val="56"/>
              </w:rPr>
            </w:pPr>
            <w:r w:rsidRPr="00437DE7">
              <w:rPr>
                <w:rFonts w:ascii="Calibri" w:hAnsi="Calibri" w:cs="Calibri"/>
                <w:sz w:val="56"/>
                <w:szCs w:val="56"/>
              </w:rPr>
              <w:t xml:space="preserve">Neptune – 2716 </w:t>
            </w:r>
          </w:p>
          <w:p w14:paraId="7550F016" w14:textId="77777777" w:rsidR="00437DE7" w:rsidRPr="00437DE7" w:rsidRDefault="00437DE7" w:rsidP="00437DE7">
            <w:pPr>
              <w:ind w:right="-320"/>
              <w:jc w:val="center"/>
              <w:rPr>
                <w:rFonts w:ascii="Calibri" w:hAnsi="Calibri" w:cs="Calibri"/>
                <w:sz w:val="24"/>
                <w:szCs w:val="24"/>
              </w:rPr>
            </w:pPr>
          </w:p>
        </w:tc>
        <w:tc>
          <w:tcPr>
            <w:tcW w:w="5505" w:type="dxa"/>
          </w:tcPr>
          <w:p w14:paraId="3D1761E5" w14:textId="77777777" w:rsidR="00437DE7" w:rsidRPr="00437DE7" w:rsidRDefault="00437DE7" w:rsidP="00437DE7">
            <w:pPr>
              <w:ind w:right="-320"/>
              <w:jc w:val="center"/>
              <w:rPr>
                <w:rFonts w:ascii="Calibri" w:hAnsi="Calibri" w:cs="Calibri"/>
                <w:sz w:val="24"/>
                <w:szCs w:val="24"/>
              </w:rPr>
            </w:pPr>
          </w:p>
          <w:p w14:paraId="4513693B" w14:textId="0AD4AC62" w:rsidR="00437DE7" w:rsidRPr="00437DE7" w:rsidRDefault="00437DE7" w:rsidP="00437DE7">
            <w:pPr>
              <w:jc w:val="center"/>
              <w:rPr>
                <w:rFonts w:ascii="Calibri" w:hAnsi="Calibri" w:cs="Calibri"/>
                <w:b/>
                <w:color w:val="FF0000"/>
                <w:sz w:val="24"/>
                <w:szCs w:val="24"/>
                <w:u w:val="single"/>
              </w:rPr>
            </w:pPr>
            <w:r w:rsidRPr="00437DE7">
              <w:rPr>
                <w:rFonts w:ascii="Calibri" w:hAnsi="Calibri" w:cs="Calibri"/>
                <w:b/>
                <w:color w:val="FF0000"/>
                <w:sz w:val="24"/>
                <w:szCs w:val="24"/>
                <w:u w:val="single"/>
              </w:rPr>
              <w:t xml:space="preserve">ATTENDANCE  </w:t>
            </w:r>
            <w:r>
              <w:rPr>
                <w:rFonts w:ascii="Calibri" w:hAnsi="Calibri" w:cs="Calibri"/>
                <w:b/>
                <w:color w:val="FF0000"/>
                <w:sz w:val="24"/>
                <w:szCs w:val="24"/>
                <w:u w:val="single"/>
              </w:rPr>
              <w:t>(1</w:t>
            </w:r>
            <w:r>
              <w:rPr>
                <w:rFonts w:ascii="Calibri" w:hAnsi="Calibri" w:cs="Calibri"/>
                <w:b/>
                <w:color w:val="FF0000"/>
                <w:sz w:val="24"/>
                <w:szCs w:val="24"/>
                <w:u w:val="single"/>
                <w:vertAlign w:val="superscript"/>
              </w:rPr>
              <w:t xml:space="preserve">st </w:t>
            </w:r>
            <w:r>
              <w:rPr>
                <w:rFonts w:ascii="Calibri" w:hAnsi="Calibri" w:cs="Calibri"/>
                <w:b/>
                <w:color w:val="FF0000"/>
                <w:sz w:val="24"/>
                <w:szCs w:val="24"/>
                <w:u w:val="single"/>
              </w:rPr>
              <w:t>– 12</w:t>
            </w:r>
            <w:r w:rsidRPr="00437DE7">
              <w:rPr>
                <w:rFonts w:ascii="Calibri" w:hAnsi="Calibri" w:cs="Calibri"/>
                <w:b/>
                <w:color w:val="FF0000"/>
                <w:sz w:val="24"/>
                <w:szCs w:val="24"/>
                <w:u w:val="single"/>
                <w:vertAlign w:val="superscript"/>
              </w:rPr>
              <w:t>th</w:t>
            </w:r>
            <w:r>
              <w:rPr>
                <w:rFonts w:ascii="Calibri" w:hAnsi="Calibri" w:cs="Calibri"/>
                <w:b/>
                <w:color w:val="FF0000"/>
                <w:sz w:val="24"/>
                <w:szCs w:val="24"/>
                <w:u w:val="single"/>
              </w:rPr>
              <w:t xml:space="preserve"> October</w:t>
            </w:r>
            <w:r w:rsidRPr="00437DE7">
              <w:rPr>
                <w:rFonts w:ascii="Calibri" w:hAnsi="Calibri" w:cs="Calibri"/>
                <w:b/>
                <w:color w:val="FF0000"/>
                <w:sz w:val="24"/>
                <w:szCs w:val="24"/>
                <w:u w:val="single"/>
              </w:rPr>
              <w:t>)</w:t>
            </w:r>
          </w:p>
          <w:p w14:paraId="14B8CA83" w14:textId="77777777" w:rsidR="00437DE7" w:rsidRPr="00437DE7" w:rsidRDefault="00437DE7" w:rsidP="00437DE7">
            <w:pPr>
              <w:jc w:val="center"/>
              <w:rPr>
                <w:rFonts w:ascii="Calibri" w:hAnsi="Calibri" w:cs="Calibri"/>
                <w:b/>
                <w:sz w:val="24"/>
                <w:szCs w:val="24"/>
              </w:rPr>
            </w:pPr>
            <w:r w:rsidRPr="00437DE7">
              <w:rPr>
                <w:rFonts w:ascii="Calibri" w:hAnsi="Calibri" w:cs="Calibri"/>
                <w:b/>
                <w:sz w:val="24"/>
                <w:szCs w:val="24"/>
              </w:rPr>
              <w:t>Our target is 97%</w:t>
            </w:r>
          </w:p>
          <w:p w14:paraId="103DC169" w14:textId="77777777" w:rsidR="00437DE7" w:rsidRPr="00437DE7" w:rsidRDefault="00437DE7" w:rsidP="00437DE7">
            <w:pPr>
              <w:rPr>
                <w:rFonts w:ascii="Calibri" w:hAnsi="Calibri" w:cs="Calibri"/>
                <w:b/>
                <w:sz w:val="24"/>
                <w:szCs w:val="24"/>
                <w:u w:val="single"/>
              </w:rPr>
            </w:pPr>
          </w:p>
          <w:tbl>
            <w:tblPr>
              <w:tblStyle w:val="TableGrid"/>
              <w:tblW w:w="0" w:type="auto"/>
              <w:tblLook w:val="04A0" w:firstRow="1" w:lastRow="0" w:firstColumn="1" w:lastColumn="0" w:noHBand="0" w:noVBand="1"/>
            </w:tblPr>
            <w:tblGrid>
              <w:gridCol w:w="1759"/>
              <w:gridCol w:w="1761"/>
              <w:gridCol w:w="1759"/>
            </w:tblGrid>
            <w:tr w:rsidR="00437DE7" w:rsidRPr="00437DE7" w14:paraId="4CB2B380" w14:textId="77777777" w:rsidTr="005477E8">
              <w:trPr>
                <w:trHeight w:val="555"/>
              </w:trPr>
              <w:tc>
                <w:tcPr>
                  <w:tcW w:w="1761" w:type="dxa"/>
                </w:tcPr>
                <w:p w14:paraId="2C318701" w14:textId="77777777" w:rsidR="00437DE7" w:rsidRPr="00437DE7" w:rsidRDefault="00437DE7" w:rsidP="00745599">
                  <w:pPr>
                    <w:framePr w:hSpace="180" w:wrap="around" w:vAnchor="text" w:hAnchor="margin" w:y="-673"/>
                    <w:jc w:val="center"/>
                    <w:rPr>
                      <w:rFonts w:ascii="Calibri" w:hAnsi="Calibri" w:cs="Calibri"/>
                      <w:b/>
                      <w:sz w:val="24"/>
                      <w:szCs w:val="24"/>
                    </w:rPr>
                  </w:pPr>
                </w:p>
              </w:tc>
              <w:tc>
                <w:tcPr>
                  <w:tcW w:w="1762" w:type="dxa"/>
                </w:tcPr>
                <w:p w14:paraId="0314EB23" w14:textId="77777777" w:rsidR="00437DE7" w:rsidRPr="00437DE7" w:rsidRDefault="00437DE7" w:rsidP="00745599">
                  <w:pPr>
                    <w:framePr w:hSpace="180" w:wrap="around" w:vAnchor="text" w:hAnchor="margin" w:y="-673"/>
                    <w:jc w:val="center"/>
                    <w:rPr>
                      <w:rFonts w:ascii="Calibri" w:hAnsi="Calibri" w:cs="Calibri"/>
                      <w:b/>
                      <w:sz w:val="24"/>
                      <w:szCs w:val="24"/>
                    </w:rPr>
                  </w:pPr>
                  <w:r w:rsidRPr="00437DE7">
                    <w:rPr>
                      <w:rFonts w:ascii="Calibri" w:hAnsi="Calibri" w:cs="Calibri"/>
                      <w:b/>
                      <w:sz w:val="24"/>
                      <w:szCs w:val="24"/>
                    </w:rPr>
                    <w:t>Percentage attendance</w:t>
                  </w:r>
                </w:p>
              </w:tc>
              <w:tc>
                <w:tcPr>
                  <w:tcW w:w="1762" w:type="dxa"/>
                </w:tcPr>
                <w:p w14:paraId="548D52EA" w14:textId="77777777" w:rsidR="00437DE7" w:rsidRPr="00437DE7" w:rsidRDefault="00437DE7" w:rsidP="00745599">
                  <w:pPr>
                    <w:framePr w:hSpace="180" w:wrap="around" w:vAnchor="text" w:hAnchor="margin" w:y="-673"/>
                    <w:jc w:val="center"/>
                    <w:rPr>
                      <w:rFonts w:ascii="Calibri" w:hAnsi="Calibri" w:cs="Calibri"/>
                      <w:b/>
                      <w:sz w:val="24"/>
                      <w:szCs w:val="24"/>
                    </w:rPr>
                  </w:pPr>
                  <w:r w:rsidRPr="00437DE7">
                    <w:rPr>
                      <w:rFonts w:ascii="Calibri" w:hAnsi="Calibri" w:cs="Calibri"/>
                      <w:b/>
                      <w:sz w:val="24"/>
                      <w:szCs w:val="24"/>
                    </w:rPr>
                    <w:t>Number of late marks</w:t>
                  </w:r>
                </w:p>
              </w:tc>
            </w:tr>
            <w:tr w:rsidR="00437DE7" w:rsidRPr="00437DE7" w14:paraId="01D80C49" w14:textId="77777777" w:rsidTr="005477E8">
              <w:trPr>
                <w:trHeight w:val="283"/>
              </w:trPr>
              <w:tc>
                <w:tcPr>
                  <w:tcW w:w="1761" w:type="dxa"/>
                </w:tcPr>
                <w:p w14:paraId="7E9D13D5" w14:textId="77777777" w:rsidR="00437DE7" w:rsidRPr="00437DE7" w:rsidRDefault="00437DE7" w:rsidP="00745599">
                  <w:pPr>
                    <w:framePr w:hSpace="180" w:wrap="around" w:vAnchor="text" w:hAnchor="margin" w:y="-673"/>
                    <w:jc w:val="center"/>
                    <w:rPr>
                      <w:rFonts w:ascii="Calibri" w:hAnsi="Calibri" w:cs="Calibri"/>
                      <w:b/>
                      <w:sz w:val="24"/>
                      <w:szCs w:val="24"/>
                    </w:rPr>
                  </w:pPr>
                  <w:r w:rsidRPr="00437DE7">
                    <w:rPr>
                      <w:rFonts w:ascii="Calibri" w:hAnsi="Calibri" w:cs="Calibri"/>
                      <w:b/>
                      <w:sz w:val="24"/>
                      <w:szCs w:val="24"/>
                    </w:rPr>
                    <w:t>Reception</w:t>
                  </w:r>
                </w:p>
              </w:tc>
              <w:tc>
                <w:tcPr>
                  <w:tcW w:w="1762" w:type="dxa"/>
                </w:tcPr>
                <w:p w14:paraId="6B0EC684" w14:textId="06CA25F4" w:rsidR="00437DE7" w:rsidRPr="00437DE7" w:rsidRDefault="00A121C6" w:rsidP="00745599">
                  <w:pPr>
                    <w:framePr w:hSpace="180" w:wrap="around" w:vAnchor="text" w:hAnchor="margin" w:y="-673"/>
                    <w:jc w:val="center"/>
                    <w:rPr>
                      <w:rFonts w:ascii="Calibri" w:hAnsi="Calibri" w:cs="Calibri"/>
                      <w:b/>
                      <w:sz w:val="24"/>
                      <w:szCs w:val="24"/>
                    </w:rPr>
                  </w:pPr>
                  <w:r>
                    <w:rPr>
                      <w:rFonts w:ascii="Calibri" w:hAnsi="Calibri" w:cs="Calibri"/>
                      <w:b/>
                      <w:sz w:val="24"/>
                      <w:szCs w:val="24"/>
                    </w:rPr>
                    <w:t>87.75</w:t>
                  </w:r>
                  <w:r w:rsidR="00437DE7" w:rsidRPr="00437DE7">
                    <w:rPr>
                      <w:rFonts w:ascii="Calibri" w:hAnsi="Calibri" w:cs="Calibri"/>
                      <w:b/>
                      <w:sz w:val="24"/>
                      <w:szCs w:val="24"/>
                    </w:rPr>
                    <w:t>%</w:t>
                  </w:r>
                </w:p>
              </w:tc>
              <w:tc>
                <w:tcPr>
                  <w:tcW w:w="1762" w:type="dxa"/>
                </w:tcPr>
                <w:p w14:paraId="30E2A4C6" w14:textId="6E971758" w:rsidR="00437DE7" w:rsidRPr="00437DE7" w:rsidRDefault="00A121C6" w:rsidP="00745599">
                  <w:pPr>
                    <w:framePr w:hSpace="180" w:wrap="around" w:vAnchor="text" w:hAnchor="margin" w:y="-673"/>
                    <w:jc w:val="center"/>
                    <w:rPr>
                      <w:rFonts w:ascii="Calibri" w:hAnsi="Calibri" w:cs="Calibri"/>
                      <w:b/>
                      <w:sz w:val="24"/>
                      <w:szCs w:val="24"/>
                    </w:rPr>
                  </w:pPr>
                  <w:r>
                    <w:rPr>
                      <w:rFonts w:ascii="Calibri" w:hAnsi="Calibri" w:cs="Calibri"/>
                      <w:b/>
                      <w:sz w:val="24"/>
                      <w:szCs w:val="24"/>
                    </w:rPr>
                    <w:t>1</w:t>
                  </w:r>
                </w:p>
              </w:tc>
            </w:tr>
            <w:tr w:rsidR="00437DE7" w:rsidRPr="00437DE7" w14:paraId="019AA569" w14:textId="77777777" w:rsidTr="005477E8">
              <w:trPr>
                <w:trHeight w:val="283"/>
              </w:trPr>
              <w:tc>
                <w:tcPr>
                  <w:tcW w:w="1761" w:type="dxa"/>
                </w:tcPr>
                <w:p w14:paraId="585C0384" w14:textId="77777777" w:rsidR="00437DE7" w:rsidRPr="00437DE7" w:rsidRDefault="00437DE7" w:rsidP="00745599">
                  <w:pPr>
                    <w:framePr w:hSpace="180" w:wrap="around" w:vAnchor="text" w:hAnchor="margin" w:y="-673"/>
                    <w:jc w:val="center"/>
                    <w:rPr>
                      <w:rFonts w:ascii="Calibri" w:hAnsi="Calibri" w:cs="Calibri"/>
                      <w:b/>
                      <w:sz w:val="24"/>
                      <w:szCs w:val="24"/>
                    </w:rPr>
                  </w:pPr>
                  <w:r w:rsidRPr="00437DE7">
                    <w:rPr>
                      <w:rFonts w:ascii="Calibri" w:hAnsi="Calibri" w:cs="Calibri"/>
                      <w:b/>
                      <w:sz w:val="24"/>
                      <w:szCs w:val="24"/>
                    </w:rPr>
                    <w:t xml:space="preserve">Year 1 </w:t>
                  </w:r>
                </w:p>
              </w:tc>
              <w:tc>
                <w:tcPr>
                  <w:tcW w:w="1762" w:type="dxa"/>
                </w:tcPr>
                <w:p w14:paraId="5CFFC53B" w14:textId="2A5C6F72" w:rsidR="00437DE7" w:rsidRPr="00437DE7" w:rsidRDefault="00A121C6" w:rsidP="00745599">
                  <w:pPr>
                    <w:framePr w:hSpace="180" w:wrap="around" w:vAnchor="text" w:hAnchor="margin" w:y="-673"/>
                    <w:jc w:val="center"/>
                    <w:rPr>
                      <w:rFonts w:ascii="Calibri" w:hAnsi="Calibri" w:cs="Calibri"/>
                      <w:b/>
                      <w:sz w:val="24"/>
                      <w:szCs w:val="24"/>
                    </w:rPr>
                  </w:pPr>
                  <w:r>
                    <w:rPr>
                      <w:rFonts w:ascii="Calibri" w:hAnsi="Calibri" w:cs="Calibri"/>
                      <w:b/>
                      <w:sz w:val="24"/>
                      <w:szCs w:val="24"/>
                    </w:rPr>
                    <w:t>93.97</w:t>
                  </w:r>
                  <w:r w:rsidR="00437DE7" w:rsidRPr="00437DE7">
                    <w:rPr>
                      <w:rFonts w:ascii="Calibri" w:hAnsi="Calibri" w:cs="Calibri"/>
                      <w:b/>
                      <w:sz w:val="24"/>
                      <w:szCs w:val="24"/>
                    </w:rPr>
                    <w:t>%</w:t>
                  </w:r>
                </w:p>
              </w:tc>
              <w:tc>
                <w:tcPr>
                  <w:tcW w:w="1762" w:type="dxa"/>
                </w:tcPr>
                <w:p w14:paraId="5B3E56F4" w14:textId="7E6EF97F" w:rsidR="00437DE7" w:rsidRPr="00437DE7" w:rsidRDefault="00A121C6" w:rsidP="00745599">
                  <w:pPr>
                    <w:framePr w:hSpace="180" w:wrap="around" w:vAnchor="text" w:hAnchor="margin" w:y="-673"/>
                    <w:jc w:val="center"/>
                    <w:rPr>
                      <w:rFonts w:ascii="Calibri" w:hAnsi="Calibri" w:cs="Calibri"/>
                      <w:b/>
                      <w:sz w:val="24"/>
                      <w:szCs w:val="24"/>
                    </w:rPr>
                  </w:pPr>
                  <w:r>
                    <w:rPr>
                      <w:rFonts w:ascii="Calibri" w:hAnsi="Calibri" w:cs="Calibri"/>
                      <w:b/>
                      <w:sz w:val="24"/>
                      <w:szCs w:val="24"/>
                    </w:rPr>
                    <w:t>1</w:t>
                  </w:r>
                </w:p>
              </w:tc>
            </w:tr>
            <w:tr w:rsidR="00437DE7" w:rsidRPr="00437DE7" w14:paraId="7038162C" w14:textId="77777777" w:rsidTr="005477E8">
              <w:trPr>
                <w:trHeight w:val="283"/>
              </w:trPr>
              <w:tc>
                <w:tcPr>
                  <w:tcW w:w="1761" w:type="dxa"/>
                </w:tcPr>
                <w:p w14:paraId="24C86DA9" w14:textId="77777777" w:rsidR="00437DE7" w:rsidRPr="00437DE7" w:rsidRDefault="00437DE7" w:rsidP="00745599">
                  <w:pPr>
                    <w:framePr w:hSpace="180" w:wrap="around" w:vAnchor="text" w:hAnchor="margin" w:y="-673"/>
                    <w:jc w:val="center"/>
                    <w:rPr>
                      <w:rFonts w:ascii="Calibri" w:hAnsi="Calibri" w:cs="Calibri"/>
                      <w:b/>
                      <w:sz w:val="24"/>
                      <w:szCs w:val="24"/>
                    </w:rPr>
                  </w:pPr>
                  <w:r w:rsidRPr="00437DE7">
                    <w:rPr>
                      <w:rFonts w:ascii="Calibri" w:hAnsi="Calibri" w:cs="Calibri"/>
                      <w:b/>
                      <w:sz w:val="24"/>
                      <w:szCs w:val="24"/>
                    </w:rPr>
                    <w:t>Year 2</w:t>
                  </w:r>
                </w:p>
              </w:tc>
              <w:tc>
                <w:tcPr>
                  <w:tcW w:w="1762" w:type="dxa"/>
                </w:tcPr>
                <w:p w14:paraId="3823AEEF" w14:textId="024F1111" w:rsidR="00437DE7" w:rsidRPr="00437DE7" w:rsidRDefault="00A121C6" w:rsidP="00745599">
                  <w:pPr>
                    <w:framePr w:hSpace="180" w:wrap="around" w:vAnchor="text" w:hAnchor="margin" w:y="-673"/>
                    <w:jc w:val="center"/>
                    <w:rPr>
                      <w:rFonts w:ascii="Calibri" w:hAnsi="Calibri" w:cs="Calibri"/>
                      <w:b/>
                      <w:sz w:val="24"/>
                      <w:szCs w:val="24"/>
                    </w:rPr>
                  </w:pPr>
                  <w:r>
                    <w:rPr>
                      <w:rFonts w:ascii="Calibri" w:hAnsi="Calibri" w:cs="Calibri"/>
                      <w:b/>
                      <w:sz w:val="24"/>
                      <w:szCs w:val="24"/>
                    </w:rPr>
                    <w:t>91.35</w:t>
                  </w:r>
                  <w:r w:rsidR="00437DE7" w:rsidRPr="00437DE7">
                    <w:rPr>
                      <w:rFonts w:ascii="Calibri" w:hAnsi="Calibri" w:cs="Calibri"/>
                      <w:b/>
                      <w:sz w:val="24"/>
                      <w:szCs w:val="24"/>
                    </w:rPr>
                    <w:t>%</w:t>
                  </w:r>
                </w:p>
              </w:tc>
              <w:tc>
                <w:tcPr>
                  <w:tcW w:w="1762" w:type="dxa"/>
                </w:tcPr>
                <w:p w14:paraId="4BFAD131" w14:textId="0BAF6B59" w:rsidR="00437DE7" w:rsidRPr="00437DE7" w:rsidRDefault="00A121C6" w:rsidP="00745599">
                  <w:pPr>
                    <w:framePr w:hSpace="180" w:wrap="around" w:vAnchor="text" w:hAnchor="margin" w:y="-673"/>
                    <w:jc w:val="center"/>
                    <w:rPr>
                      <w:rFonts w:ascii="Calibri" w:hAnsi="Calibri" w:cs="Calibri"/>
                      <w:b/>
                      <w:sz w:val="24"/>
                      <w:szCs w:val="24"/>
                    </w:rPr>
                  </w:pPr>
                  <w:r>
                    <w:rPr>
                      <w:rFonts w:ascii="Calibri" w:hAnsi="Calibri" w:cs="Calibri"/>
                      <w:b/>
                      <w:sz w:val="24"/>
                      <w:szCs w:val="24"/>
                    </w:rPr>
                    <w:t>0</w:t>
                  </w:r>
                </w:p>
              </w:tc>
            </w:tr>
            <w:tr w:rsidR="00437DE7" w:rsidRPr="00437DE7" w14:paraId="5A40A7C8" w14:textId="77777777" w:rsidTr="005477E8">
              <w:trPr>
                <w:trHeight w:val="283"/>
              </w:trPr>
              <w:tc>
                <w:tcPr>
                  <w:tcW w:w="1761" w:type="dxa"/>
                </w:tcPr>
                <w:p w14:paraId="32B779DD" w14:textId="77777777" w:rsidR="00437DE7" w:rsidRPr="00437DE7" w:rsidRDefault="00437DE7" w:rsidP="00745599">
                  <w:pPr>
                    <w:framePr w:hSpace="180" w:wrap="around" w:vAnchor="text" w:hAnchor="margin" w:y="-673"/>
                    <w:jc w:val="center"/>
                    <w:rPr>
                      <w:rFonts w:ascii="Calibri" w:hAnsi="Calibri" w:cs="Calibri"/>
                      <w:b/>
                      <w:sz w:val="24"/>
                      <w:szCs w:val="24"/>
                    </w:rPr>
                  </w:pPr>
                  <w:r w:rsidRPr="00437DE7">
                    <w:rPr>
                      <w:rFonts w:ascii="Calibri" w:hAnsi="Calibri" w:cs="Calibri"/>
                      <w:b/>
                      <w:sz w:val="24"/>
                      <w:szCs w:val="24"/>
                    </w:rPr>
                    <w:t>Year 3</w:t>
                  </w:r>
                </w:p>
              </w:tc>
              <w:tc>
                <w:tcPr>
                  <w:tcW w:w="1762" w:type="dxa"/>
                </w:tcPr>
                <w:p w14:paraId="43CAF212" w14:textId="3AB2161D" w:rsidR="00437DE7" w:rsidRPr="00437DE7" w:rsidRDefault="00A121C6" w:rsidP="00745599">
                  <w:pPr>
                    <w:framePr w:hSpace="180" w:wrap="around" w:vAnchor="text" w:hAnchor="margin" w:y="-673"/>
                    <w:jc w:val="center"/>
                    <w:rPr>
                      <w:rFonts w:ascii="Calibri" w:hAnsi="Calibri" w:cs="Calibri"/>
                      <w:b/>
                      <w:sz w:val="24"/>
                      <w:szCs w:val="24"/>
                    </w:rPr>
                  </w:pPr>
                  <w:r>
                    <w:rPr>
                      <w:rFonts w:ascii="Calibri" w:hAnsi="Calibri" w:cs="Calibri"/>
                      <w:b/>
                      <w:sz w:val="24"/>
                      <w:szCs w:val="24"/>
                    </w:rPr>
                    <w:t>90</w:t>
                  </w:r>
                  <w:r w:rsidR="00437DE7" w:rsidRPr="00437DE7">
                    <w:rPr>
                      <w:rFonts w:ascii="Calibri" w:hAnsi="Calibri" w:cs="Calibri"/>
                      <w:b/>
                      <w:sz w:val="24"/>
                      <w:szCs w:val="24"/>
                    </w:rPr>
                    <w:t>%</w:t>
                  </w:r>
                </w:p>
              </w:tc>
              <w:tc>
                <w:tcPr>
                  <w:tcW w:w="1762" w:type="dxa"/>
                </w:tcPr>
                <w:p w14:paraId="5BB56DC3" w14:textId="1B3828BF" w:rsidR="00437DE7" w:rsidRPr="00437DE7" w:rsidRDefault="00A121C6" w:rsidP="00745599">
                  <w:pPr>
                    <w:framePr w:hSpace="180" w:wrap="around" w:vAnchor="text" w:hAnchor="margin" w:y="-673"/>
                    <w:jc w:val="center"/>
                    <w:rPr>
                      <w:rFonts w:ascii="Calibri" w:hAnsi="Calibri" w:cs="Calibri"/>
                      <w:b/>
                      <w:sz w:val="24"/>
                      <w:szCs w:val="24"/>
                    </w:rPr>
                  </w:pPr>
                  <w:r>
                    <w:rPr>
                      <w:rFonts w:ascii="Calibri" w:hAnsi="Calibri" w:cs="Calibri"/>
                      <w:b/>
                      <w:sz w:val="24"/>
                      <w:szCs w:val="24"/>
                    </w:rPr>
                    <w:t>3</w:t>
                  </w:r>
                </w:p>
              </w:tc>
            </w:tr>
            <w:tr w:rsidR="00437DE7" w:rsidRPr="00437DE7" w14:paraId="184A9A70" w14:textId="77777777" w:rsidTr="005477E8">
              <w:trPr>
                <w:trHeight w:val="283"/>
              </w:trPr>
              <w:tc>
                <w:tcPr>
                  <w:tcW w:w="1761" w:type="dxa"/>
                </w:tcPr>
                <w:p w14:paraId="7D718A9B" w14:textId="77777777" w:rsidR="00437DE7" w:rsidRPr="00437DE7" w:rsidRDefault="00437DE7" w:rsidP="00745599">
                  <w:pPr>
                    <w:framePr w:hSpace="180" w:wrap="around" w:vAnchor="text" w:hAnchor="margin" w:y="-673"/>
                    <w:jc w:val="center"/>
                    <w:rPr>
                      <w:rFonts w:ascii="Calibri" w:hAnsi="Calibri" w:cs="Calibri"/>
                      <w:b/>
                      <w:sz w:val="24"/>
                      <w:szCs w:val="24"/>
                    </w:rPr>
                  </w:pPr>
                  <w:r w:rsidRPr="00437DE7">
                    <w:rPr>
                      <w:rFonts w:ascii="Calibri" w:hAnsi="Calibri" w:cs="Calibri"/>
                      <w:b/>
                      <w:sz w:val="24"/>
                      <w:szCs w:val="24"/>
                    </w:rPr>
                    <w:t>Year 4</w:t>
                  </w:r>
                </w:p>
              </w:tc>
              <w:tc>
                <w:tcPr>
                  <w:tcW w:w="1762" w:type="dxa"/>
                </w:tcPr>
                <w:p w14:paraId="07DF4C2E" w14:textId="6A175A08" w:rsidR="00437DE7" w:rsidRPr="00437DE7" w:rsidRDefault="00A121C6" w:rsidP="00745599">
                  <w:pPr>
                    <w:framePr w:hSpace="180" w:wrap="around" w:vAnchor="text" w:hAnchor="margin" w:y="-673"/>
                    <w:jc w:val="center"/>
                    <w:rPr>
                      <w:rFonts w:ascii="Calibri" w:hAnsi="Calibri" w:cs="Calibri"/>
                      <w:b/>
                      <w:sz w:val="24"/>
                      <w:szCs w:val="24"/>
                    </w:rPr>
                  </w:pPr>
                  <w:r>
                    <w:rPr>
                      <w:rFonts w:ascii="Calibri" w:hAnsi="Calibri" w:cs="Calibri"/>
                      <w:b/>
                      <w:sz w:val="24"/>
                      <w:szCs w:val="24"/>
                    </w:rPr>
                    <w:t>93.33</w:t>
                  </w:r>
                  <w:r w:rsidR="00437DE7" w:rsidRPr="00437DE7">
                    <w:rPr>
                      <w:rFonts w:ascii="Calibri" w:hAnsi="Calibri" w:cs="Calibri"/>
                      <w:b/>
                      <w:sz w:val="24"/>
                      <w:szCs w:val="24"/>
                    </w:rPr>
                    <w:t>%</w:t>
                  </w:r>
                </w:p>
              </w:tc>
              <w:tc>
                <w:tcPr>
                  <w:tcW w:w="1762" w:type="dxa"/>
                </w:tcPr>
                <w:p w14:paraId="1C7A3B88" w14:textId="7C184602" w:rsidR="00437DE7" w:rsidRPr="00437DE7" w:rsidRDefault="00A121C6" w:rsidP="00745599">
                  <w:pPr>
                    <w:framePr w:hSpace="180" w:wrap="around" w:vAnchor="text" w:hAnchor="margin" w:y="-673"/>
                    <w:jc w:val="center"/>
                    <w:rPr>
                      <w:rFonts w:ascii="Calibri" w:hAnsi="Calibri" w:cs="Calibri"/>
                      <w:b/>
                      <w:sz w:val="24"/>
                      <w:szCs w:val="24"/>
                    </w:rPr>
                  </w:pPr>
                  <w:r>
                    <w:rPr>
                      <w:rFonts w:ascii="Calibri" w:hAnsi="Calibri" w:cs="Calibri"/>
                      <w:b/>
                      <w:sz w:val="24"/>
                      <w:szCs w:val="24"/>
                    </w:rPr>
                    <w:t>3</w:t>
                  </w:r>
                </w:p>
              </w:tc>
            </w:tr>
            <w:tr w:rsidR="00437DE7" w:rsidRPr="00437DE7" w14:paraId="58972DBC" w14:textId="77777777" w:rsidTr="005477E8">
              <w:trPr>
                <w:trHeight w:val="270"/>
              </w:trPr>
              <w:tc>
                <w:tcPr>
                  <w:tcW w:w="1761" w:type="dxa"/>
                </w:tcPr>
                <w:p w14:paraId="01137FDA" w14:textId="77777777" w:rsidR="00437DE7" w:rsidRPr="00437DE7" w:rsidRDefault="00437DE7" w:rsidP="00745599">
                  <w:pPr>
                    <w:framePr w:hSpace="180" w:wrap="around" w:vAnchor="text" w:hAnchor="margin" w:y="-673"/>
                    <w:jc w:val="center"/>
                    <w:rPr>
                      <w:rFonts w:ascii="Calibri" w:hAnsi="Calibri" w:cs="Calibri"/>
                      <w:b/>
                      <w:sz w:val="24"/>
                      <w:szCs w:val="24"/>
                    </w:rPr>
                  </w:pPr>
                  <w:r w:rsidRPr="00437DE7">
                    <w:rPr>
                      <w:rFonts w:ascii="Calibri" w:hAnsi="Calibri" w:cs="Calibri"/>
                      <w:b/>
                      <w:sz w:val="24"/>
                      <w:szCs w:val="24"/>
                    </w:rPr>
                    <w:t xml:space="preserve">Year 5 </w:t>
                  </w:r>
                </w:p>
              </w:tc>
              <w:tc>
                <w:tcPr>
                  <w:tcW w:w="1762" w:type="dxa"/>
                </w:tcPr>
                <w:p w14:paraId="641C7468" w14:textId="46C6419E" w:rsidR="00437DE7" w:rsidRPr="00437DE7" w:rsidRDefault="00A121C6" w:rsidP="00745599">
                  <w:pPr>
                    <w:framePr w:hSpace="180" w:wrap="around" w:vAnchor="text" w:hAnchor="margin" w:y="-673"/>
                    <w:jc w:val="center"/>
                    <w:rPr>
                      <w:rFonts w:ascii="Calibri" w:hAnsi="Calibri" w:cs="Calibri"/>
                      <w:b/>
                      <w:sz w:val="24"/>
                      <w:szCs w:val="24"/>
                    </w:rPr>
                  </w:pPr>
                  <w:r>
                    <w:rPr>
                      <w:rFonts w:ascii="Calibri" w:hAnsi="Calibri" w:cs="Calibri"/>
                      <w:b/>
                      <w:sz w:val="24"/>
                      <w:szCs w:val="24"/>
                    </w:rPr>
                    <w:t>92.40</w:t>
                  </w:r>
                  <w:r w:rsidR="00437DE7" w:rsidRPr="00437DE7">
                    <w:rPr>
                      <w:rFonts w:ascii="Calibri" w:hAnsi="Calibri" w:cs="Calibri"/>
                      <w:b/>
                      <w:sz w:val="24"/>
                      <w:szCs w:val="24"/>
                    </w:rPr>
                    <w:t>%</w:t>
                  </w:r>
                </w:p>
              </w:tc>
              <w:tc>
                <w:tcPr>
                  <w:tcW w:w="1762" w:type="dxa"/>
                </w:tcPr>
                <w:p w14:paraId="32AAAC0D" w14:textId="73AF01C4" w:rsidR="00437DE7" w:rsidRPr="00437DE7" w:rsidRDefault="00A121C6" w:rsidP="00745599">
                  <w:pPr>
                    <w:framePr w:hSpace="180" w:wrap="around" w:vAnchor="text" w:hAnchor="margin" w:y="-673"/>
                    <w:jc w:val="center"/>
                    <w:rPr>
                      <w:rFonts w:ascii="Calibri" w:hAnsi="Calibri" w:cs="Calibri"/>
                      <w:b/>
                      <w:sz w:val="24"/>
                      <w:szCs w:val="24"/>
                    </w:rPr>
                  </w:pPr>
                  <w:r>
                    <w:rPr>
                      <w:rFonts w:ascii="Calibri" w:hAnsi="Calibri" w:cs="Calibri"/>
                      <w:b/>
                      <w:sz w:val="24"/>
                      <w:szCs w:val="24"/>
                    </w:rPr>
                    <w:t>9</w:t>
                  </w:r>
                </w:p>
              </w:tc>
            </w:tr>
            <w:tr w:rsidR="00437DE7" w:rsidRPr="00437DE7" w14:paraId="671B4E28" w14:textId="77777777" w:rsidTr="005477E8">
              <w:trPr>
                <w:trHeight w:val="295"/>
              </w:trPr>
              <w:tc>
                <w:tcPr>
                  <w:tcW w:w="1761" w:type="dxa"/>
                </w:tcPr>
                <w:p w14:paraId="3AC27C49" w14:textId="77777777" w:rsidR="00437DE7" w:rsidRPr="00437DE7" w:rsidRDefault="00437DE7" w:rsidP="00745599">
                  <w:pPr>
                    <w:framePr w:hSpace="180" w:wrap="around" w:vAnchor="text" w:hAnchor="margin" w:y="-673"/>
                    <w:jc w:val="center"/>
                    <w:rPr>
                      <w:rFonts w:ascii="Calibri" w:hAnsi="Calibri" w:cs="Calibri"/>
                      <w:b/>
                      <w:sz w:val="24"/>
                      <w:szCs w:val="24"/>
                    </w:rPr>
                  </w:pPr>
                  <w:r w:rsidRPr="00437DE7">
                    <w:rPr>
                      <w:rFonts w:ascii="Calibri" w:hAnsi="Calibri" w:cs="Calibri"/>
                      <w:b/>
                      <w:sz w:val="24"/>
                      <w:szCs w:val="24"/>
                    </w:rPr>
                    <w:t xml:space="preserve">Year 6 </w:t>
                  </w:r>
                </w:p>
              </w:tc>
              <w:tc>
                <w:tcPr>
                  <w:tcW w:w="1762" w:type="dxa"/>
                </w:tcPr>
                <w:p w14:paraId="5226C114" w14:textId="77777777" w:rsidR="00437DE7" w:rsidRPr="00437DE7" w:rsidRDefault="00437DE7" w:rsidP="00745599">
                  <w:pPr>
                    <w:framePr w:hSpace="180" w:wrap="around" w:vAnchor="text" w:hAnchor="margin" w:y="-673"/>
                    <w:jc w:val="center"/>
                    <w:rPr>
                      <w:rFonts w:ascii="Calibri" w:hAnsi="Calibri" w:cs="Calibri"/>
                      <w:b/>
                      <w:sz w:val="24"/>
                      <w:szCs w:val="24"/>
                    </w:rPr>
                  </w:pPr>
                  <w:r w:rsidRPr="00437DE7">
                    <w:rPr>
                      <w:rFonts w:ascii="Calibri" w:hAnsi="Calibri" w:cs="Calibri"/>
                      <w:b/>
                      <w:sz w:val="24"/>
                      <w:szCs w:val="24"/>
                    </w:rPr>
                    <w:t>97.08%</w:t>
                  </w:r>
                </w:p>
              </w:tc>
              <w:tc>
                <w:tcPr>
                  <w:tcW w:w="1762" w:type="dxa"/>
                </w:tcPr>
                <w:p w14:paraId="33C9FDD3" w14:textId="666D1216" w:rsidR="00437DE7" w:rsidRPr="00437DE7" w:rsidRDefault="00A121C6" w:rsidP="00745599">
                  <w:pPr>
                    <w:framePr w:hSpace="180" w:wrap="around" w:vAnchor="text" w:hAnchor="margin" w:y="-673"/>
                    <w:jc w:val="center"/>
                    <w:rPr>
                      <w:rFonts w:ascii="Calibri" w:hAnsi="Calibri" w:cs="Calibri"/>
                      <w:b/>
                      <w:sz w:val="24"/>
                      <w:szCs w:val="24"/>
                    </w:rPr>
                  </w:pPr>
                  <w:r>
                    <w:rPr>
                      <w:rFonts w:ascii="Calibri" w:hAnsi="Calibri" w:cs="Calibri"/>
                      <w:b/>
                      <w:sz w:val="24"/>
                      <w:szCs w:val="24"/>
                    </w:rPr>
                    <w:t>1</w:t>
                  </w:r>
                </w:p>
              </w:tc>
            </w:tr>
          </w:tbl>
          <w:p w14:paraId="1B5077D5" w14:textId="7911EA8F" w:rsidR="00437DE7" w:rsidRDefault="00A121C6" w:rsidP="00A121C6">
            <w:pPr>
              <w:jc w:val="center"/>
              <w:rPr>
                <w:rFonts w:ascii="Calibri" w:hAnsi="Calibri" w:cs="Calibri"/>
                <w:b/>
                <w:sz w:val="24"/>
                <w:szCs w:val="24"/>
              </w:rPr>
            </w:pPr>
            <w:r>
              <w:rPr>
                <w:rFonts w:ascii="Calibri" w:hAnsi="Calibri" w:cs="Calibri"/>
                <w:b/>
                <w:sz w:val="24"/>
                <w:szCs w:val="24"/>
              </w:rPr>
              <w:t>Well done to Year 6</w:t>
            </w:r>
            <w:r w:rsidR="00437DE7" w:rsidRPr="00437DE7">
              <w:rPr>
                <w:rFonts w:ascii="Calibri" w:hAnsi="Calibri" w:cs="Calibri"/>
                <w:b/>
                <w:sz w:val="24"/>
                <w:szCs w:val="24"/>
              </w:rPr>
              <w:t xml:space="preserve"> who are the winners of the attendance cup for this fortnight </w:t>
            </w:r>
            <w:r>
              <w:rPr>
                <w:rFonts w:ascii="Calibri" w:hAnsi="Calibri" w:cs="Calibri"/>
                <w:b/>
                <w:sz w:val="24"/>
                <w:szCs w:val="24"/>
              </w:rPr>
              <w:t>and the only year group to have hit our target this fortnight.</w:t>
            </w:r>
          </w:p>
          <w:p w14:paraId="004245B4" w14:textId="1CDB120F" w:rsidR="00A121C6" w:rsidRPr="00437DE7" w:rsidRDefault="00A121C6" w:rsidP="00A121C6">
            <w:pPr>
              <w:jc w:val="center"/>
              <w:rPr>
                <w:rFonts w:ascii="Calibri" w:hAnsi="Calibri" w:cs="Calibri"/>
                <w:b/>
                <w:sz w:val="24"/>
                <w:szCs w:val="24"/>
              </w:rPr>
            </w:pPr>
          </w:p>
        </w:tc>
      </w:tr>
    </w:tbl>
    <w:p w14:paraId="420E8A8D" w14:textId="42E612CC" w:rsidR="00D72288" w:rsidRDefault="00D72288" w:rsidP="00833DC9">
      <w:pPr>
        <w:ind w:right="-320"/>
        <w:rPr>
          <w:rFonts w:ascii="Calibri" w:hAnsi="Calibri" w:cs="Calibri"/>
        </w:rPr>
      </w:pPr>
    </w:p>
    <w:p w14:paraId="2AE1BD45" w14:textId="5B26BE65" w:rsidR="00D72288" w:rsidRDefault="00D72288">
      <w:pPr>
        <w:rPr>
          <w:rFonts w:ascii="Calibri" w:hAnsi="Calibri" w:cs="Calibri"/>
        </w:rPr>
      </w:pPr>
    </w:p>
    <w:tbl>
      <w:tblPr>
        <w:tblStyle w:val="TableGrid"/>
        <w:tblpPr w:leftFromText="180" w:rightFromText="180" w:vertAnchor="text" w:horzAnchor="margin" w:tblpYSpec="center"/>
        <w:tblOverlap w:val="never"/>
        <w:tblW w:w="10496" w:type="dxa"/>
        <w:tblBorders>
          <w:insideH w:val="none" w:sz="0" w:space="0" w:color="auto"/>
          <w:insideV w:val="none" w:sz="0" w:space="0" w:color="auto"/>
        </w:tblBorders>
        <w:shd w:val="clear" w:color="auto" w:fill="FFCC99"/>
        <w:tblLook w:val="04A0" w:firstRow="1" w:lastRow="0" w:firstColumn="1" w:lastColumn="0" w:noHBand="0" w:noVBand="1"/>
      </w:tblPr>
      <w:tblGrid>
        <w:gridCol w:w="10496"/>
      </w:tblGrid>
      <w:tr w:rsidR="004D3122" w:rsidRPr="00EE7FF2" w14:paraId="0F856B13" w14:textId="77777777" w:rsidTr="00437DE7">
        <w:trPr>
          <w:trHeight w:val="764"/>
        </w:trPr>
        <w:tc>
          <w:tcPr>
            <w:tcW w:w="10496" w:type="dxa"/>
            <w:shd w:val="clear" w:color="auto" w:fill="FFCC99"/>
          </w:tcPr>
          <w:p w14:paraId="432BC06A" w14:textId="77777777" w:rsidR="004D3122" w:rsidRDefault="004D3122" w:rsidP="004135BC">
            <w:pPr>
              <w:jc w:val="center"/>
              <w:rPr>
                <w:rFonts w:ascii="Calibri" w:hAnsi="Calibri" w:cs="Calibri"/>
                <w:b/>
                <w:color w:val="660066"/>
              </w:rPr>
            </w:pPr>
          </w:p>
          <w:p w14:paraId="4E2F816F" w14:textId="75636A0E" w:rsidR="004D3122" w:rsidRPr="00437DE7" w:rsidRDefault="004D3122" w:rsidP="00437DE7">
            <w:pPr>
              <w:jc w:val="center"/>
              <w:rPr>
                <w:rFonts w:ascii="Calibri" w:hAnsi="Calibri" w:cs="Calibri"/>
                <w:b/>
                <w:color w:val="CC9900" w:themeColor="hyperlink"/>
                <w:u w:val="single"/>
              </w:rPr>
            </w:pPr>
            <w:r>
              <w:rPr>
                <w:rFonts w:ascii="Calibri" w:hAnsi="Calibri" w:cs="Calibri"/>
                <w:b/>
                <w:color w:val="660066"/>
              </w:rPr>
              <w:t xml:space="preserve">TEACHERS ARE AVAILABLE AT THE END OF THE SCHOOL DAY IN THE PLAYGROUND OR THROUGH THE SCHOOL OFFICE ON 01562 730208 OR </w:t>
            </w:r>
            <w:r w:rsidRPr="00437DE7">
              <w:rPr>
                <w:rFonts w:ascii="Calibri" w:hAnsi="Calibri" w:cs="Calibri"/>
                <w:b/>
              </w:rPr>
              <w:t>office@belbroughton.worcs.sch.uk</w:t>
            </w:r>
          </w:p>
        </w:tc>
      </w:tr>
    </w:tbl>
    <w:p w14:paraId="2E4758D7" w14:textId="77777777" w:rsidR="00EE7FF2" w:rsidRDefault="00EE7FF2">
      <w:pPr>
        <w:rPr>
          <w:rFonts w:ascii="Calibri" w:hAnsi="Calibri" w:cs="Calibri"/>
        </w:rPr>
      </w:pPr>
    </w:p>
    <w:p w14:paraId="78D78D14" w14:textId="763C1DEE" w:rsidR="003D6C0A" w:rsidRPr="00EE7FF2" w:rsidRDefault="004D3122">
      <w:pPr>
        <w:rPr>
          <w:rFonts w:ascii="Calibri" w:hAnsi="Calibri" w:cs="Calibri"/>
        </w:rPr>
      </w:pPr>
      <w:r>
        <w:rPr>
          <w:rFonts w:ascii="Calibri" w:hAnsi="Calibri" w:cs="Calibri"/>
        </w:rPr>
        <w:t>DA</w:t>
      </w:r>
      <w:r w:rsidR="00B56884" w:rsidRPr="00EE7FF2">
        <w:rPr>
          <w:rFonts w:ascii="Calibri" w:hAnsi="Calibri" w:cs="Calibri"/>
        </w:rPr>
        <w:t xml:space="preserve">TES FOR YOUR </w:t>
      </w:r>
      <w:proofErr w:type="gramStart"/>
      <w:r w:rsidR="00B56884" w:rsidRPr="00EE7FF2">
        <w:rPr>
          <w:rFonts w:ascii="Calibri" w:hAnsi="Calibri" w:cs="Calibri"/>
        </w:rPr>
        <w:t>DIARIES  -</w:t>
      </w:r>
      <w:proofErr w:type="gramEnd"/>
      <w:r w:rsidR="00B56884" w:rsidRPr="00EE7FF2">
        <w:rPr>
          <w:rFonts w:ascii="Calibri" w:hAnsi="Calibri" w:cs="Calibri"/>
        </w:rPr>
        <w:t xml:space="preserve"> AUTUMN TERM</w:t>
      </w:r>
    </w:p>
    <w:p w14:paraId="0EC69FC4" w14:textId="03D57D14" w:rsidR="00833DC9" w:rsidRPr="00EE7FF2" w:rsidRDefault="00833DC9">
      <w:pPr>
        <w:rPr>
          <w:rFonts w:ascii="Calibri" w:hAnsi="Calibri" w:cs="Calibri"/>
        </w:rPr>
      </w:pPr>
    </w:p>
    <w:tbl>
      <w:tblPr>
        <w:tblStyle w:val="TableGrid"/>
        <w:tblW w:w="0" w:type="auto"/>
        <w:tblLook w:val="04A0" w:firstRow="1" w:lastRow="0" w:firstColumn="1" w:lastColumn="0" w:noHBand="0" w:noVBand="1"/>
      </w:tblPr>
      <w:tblGrid>
        <w:gridCol w:w="10949"/>
        <w:gridCol w:w="61"/>
      </w:tblGrid>
      <w:tr w:rsidR="002B2567" w:rsidRPr="00EE7FF2" w14:paraId="2FE0E06C" w14:textId="77777777" w:rsidTr="001E678F">
        <w:trPr>
          <w:gridAfter w:val="1"/>
          <w:wAfter w:w="61" w:type="dxa"/>
          <w:trHeight w:val="104"/>
        </w:trPr>
        <w:tc>
          <w:tcPr>
            <w:tcW w:w="10949" w:type="dxa"/>
          </w:tcPr>
          <w:p w14:paraId="6C921D25" w14:textId="3740BFB7" w:rsidR="002B2567" w:rsidRDefault="00C63991" w:rsidP="002B2567">
            <w:pPr>
              <w:rPr>
                <w:rFonts w:ascii="Calibri" w:hAnsi="Calibri" w:cs="Calibri"/>
              </w:rPr>
            </w:pPr>
            <w:r>
              <w:rPr>
                <w:rFonts w:ascii="Calibri" w:hAnsi="Calibri" w:cs="Calibri"/>
              </w:rPr>
              <w:t>15</w:t>
            </w:r>
            <w:r w:rsidRPr="00C63991">
              <w:rPr>
                <w:rFonts w:ascii="Calibri" w:hAnsi="Calibri" w:cs="Calibri"/>
                <w:vertAlign w:val="superscript"/>
              </w:rPr>
              <w:t>th</w:t>
            </w:r>
            <w:r>
              <w:rPr>
                <w:rFonts w:ascii="Calibri" w:hAnsi="Calibri" w:cs="Calibri"/>
              </w:rPr>
              <w:t xml:space="preserve"> – 6pm Parent Forum (details to follow)</w:t>
            </w:r>
          </w:p>
          <w:p w14:paraId="31C80D31" w14:textId="77777777" w:rsidR="00FE2598" w:rsidRPr="00FE2598" w:rsidRDefault="00FE2598" w:rsidP="003D6C0A">
            <w:pPr>
              <w:rPr>
                <w:rFonts w:ascii="Calibri" w:hAnsi="Calibri" w:cs="Calibri"/>
                <w:color w:val="FF0000"/>
              </w:rPr>
            </w:pPr>
            <w:r w:rsidRPr="00FE2598">
              <w:rPr>
                <w:rFonts w:ascii="Calibri" w:hAnsi="Calibri" w:cs="Calibri"/>
                <w:color w:val="FF0000"/>
              </w:rPr>
              <w:t>19</w:t>
            </w:r>
            <w:r w:rsidRPr="00FE2598">
              <w:rPr>
                <w:rFonts w:ascii="Calibri" w:hAnsi="Calibri" w:cs="Calibri"/>
                <w:color w:val="FF0000"/>
                <w:vertAlign w:val="superscript"/>
              </w:rPr>
              <w:t>th</w:t>
            </w:r>
            <w:r w:rsidRPr="00FE2598">
              <w:rPr>
                <w:rFonts w:ascii="Calibri" w:hAnsi="Calibri" w:cs="Calibri"/>
                <w:color w:val="FF0000"/>
              </w:rPr>
              <w:t xml:space="preserve"> October WEAR RED DAY</w:t>
            </w:r>
          </w:p>
          <w:p w14:paraId="220EAAF0" w14:textId="0DF523EE" w:rsidR="003D6C0A" w:rsidRPr="00EE7FF2" w:rsidRDefault="00FE2598" w:rsidP="003D6C0A">
            <w:pPr>
              <w:rPr>
                <w:rFonts w:ascii="Calibri" w:hAnsi="Calibri" w:cs="Calibri"/>
              </w:rPr>
            </w:pPr>
            <w:r>
              <w:rPr>
                <w:rFonts w:ascii="Calibri" w:hAnsi="Calibri" w:cs="Calibri"/>
              </w:rPr>
              <w:t>22nd</w:t>
            </w:r>
            <w:r w:rsidR="003D6C0A">
              <w:rPr>
                <w:rFonts w:ascii="Calibri" w:hAnsi="Calibri" w:cs="Calibri"/>
              </w:rPr>
              <w:t>/24th</w:t>
            </w:r>
            <w:r w:rsidR="003D6C0A" w:rsidRPr="00EE7FF2">
              <w:rPr>
                <w:rFonts w:ascii="Calibri" w:hAnsi="Calibri" w:cs="Calibri"/>
              </w:rPr>
              <w:t xml:space="preserve"> – Parents’ Evening </w:t>
            </w:r>
          </w:p>
          <w:p w14:paraId="7B8BB2E2" w14:textId="252DCE59" w:rsidR="00E94AC3" w:rsidRDefault="003D6C0A" w:rsidP="002B2567">
            <w:pPr>
              <w:rPr>
                <w:rFonts w:ascii="Calibri" w:hAnsi="Calibri" w:cs="Calibri"/>
              </w:rPr>
            </w:pPr>
            <w:r>
              <w:rPr>
                <w:rFonts w:ascii="Calibri" w:hAnsi="Calibri" w:cs="Calibri"/>
              </w:rPr>
              <w:t>25</w:t>
            </w:r>
            <w:r w:rsidR="00E94AC3" w:rsidRPr="00EE7FF2">
              <w:rPr>
                <w:rFonts w:ascii="Calibri" w:hAnsi="Calibri" w:cs="Calibri"/>
                <w:vertAlign w:val="superscript"/>
              </w:rPr>
              <w:t>th</w:t>
            </w:r>
            <w:r w:rsidR="00E94AC3" w:rsidRPr="00EE7FF2">
              <w:rPr>
                <w:rFonts w:ascii="Calibri" w:hAnsi="Calibri" w:cs="Calibri"/>
              </w:rPr>
              <w:t xml:space="preserve"> – </w:t>
            </w:r>
            <w:r w:rsidR="00FE2598" w:rsidRPr="00FE2598">
              <w:rPr>
                <w:rFonts w:ascii="Calibri" w:hAnsi="Calibri" w:cs="Calibri"/>
                <w:color w:val="FF0000"/>
              </w:rPr>
              <w:t xml:space="preserve">NON UNIFORM DAY </w:t>
            </w:r>
            <w:r w:rsidR="00E94AC3" w:rsidRPr="00EE7FF2">
              <w:rPr>
                <w:rFonts w:ascii="Calibri" w:hAnsi="Calibri" w:cs="Calibri"/>
              </w:rPr>
              <w:t>Macmillan coffee morning and house cross country</w:t>
            </w:r>
          </w:p>
          <w:p w14:paraId="082E393C" w14:textId="094C6741" w:rsidR="003D6C0A" w:rsidRDefault="003D6C0A" w:rsidP="002B2567">
            <w:pPr>
              <w:rPr>
                <w:rFonts w:ascii="Calibri" w:hAnsi="Calibri" w:cs="Calibri"/>
              </w:rPr>
            </w:pPr>
            <w:r>
              <w:rPr>
                <w:rFonts w:ascii="Calibri" w:hAnsi="Calibri" w:cs="Calibri"/>
              </w:rPr>
              <w:t xml:space="preserve">           Children break up for half term</w:t>
            </w:r>
          </w:p>
          <w:p w14:paraId="447FFC23" w14:textId="2A6D0A82" w:rsidR="003D6C0A" w:rsidRPr="00EE7FF2" w:rsidRDefault="003D6C0A" w:rsidP="002B2567">
            <w:pPr>
              <w:rPr>
                <w:rFonts w:ascii="Calibri" w:hAnsi="Calibri" w:cs="Calibri"/>
              </w:rPr>
            </w:pPr>
            <w:r>
              <w:rPr>
                <w:rFonts w:ascii="Calibri" w:hAnsi="Calibri" w:cs="Calibri"/>
              </w:rPr>
              <w:t>26</w:t>
            </w:r>
            <w:r w:rsidRPr="003D6C0A">
              <w:rPr>
                <w:rFonts w:ascii="Calibri" w:hAnsi="Calibri" w:cs="Calibri"/>
                <w:vertAlign w:val="superscript"/>
              </w:rPr>
              <w:t>th</w:t>
            </w:r>
            <w:r>
              <w:rPr>
                <w:rFonts w:ascii="Calibri" w:hAnsi="Calibri" w:cs="Calibri"/>
              </w:rPr>
              <w:t xml:space="preserve"> – Teacher Training Day. School will be closed to childre</w:t>
            </w:r>
            <w:r w:rsidR="00917CB3">
              <w:rPr>
                <w:rFonts w:ascii="Calibri" w:hAnsi="Calibri" w:cs="Calibri"/>
              </w:rPr>
              <w:t>n</w:t>
            </w:r>
          </w:p>
          <w:p w14:paraId="2C937449" w14:textId="77777777" w:rsidR="002B2567" w:rsidRPr="00EE7FF2" w:rsidRDefault="002B2567" w:rsidP="003D6C0A">
            <w:pPr>
              <w:rPr>
                <w:rFonts w:ascii="Calibri" w:hAnsi="Calibri" w:cs="Calibri"/>
              </w:rPr>
            </w:pPr>
          </w:p>
        </w:tc>
      </w:tr>
      <w:tr w:rsidR="002B2567" w:rsidRPr="00EE7FF2" w14:paraId="54E53ECA" w14:textId="77777777" w:rsidTr="001E678F">
        <w:trPr>
          <w:gridAfter w:val="1"/>
          <w:wAfter w:w="61" w:type="dxa"/>
          <w:trHeight w:val="104"/>
        </w:trPr>
        <w:tc>
          <w:tcPr>
            <w:tcW w:w="10949" w:type="dxa"/>
          </w:tcPr>
          <w:p w14:paraId="610E6926" w14:textId="5321E634" w:rsidR="002B2567" w:rsidRDefault="002B2567" w:rsidP="002B2567">
            <w:pPr>
              <w:rPr>
                <w:rFonts w:ascii="Calibri" w:hAnsi="Calibri" w:cs="Calibri"/>
              </w:rPr>
            </w:pPr>
            <w:r w:rsidRPr="00EE7FF2">
              <w:rPr>
                <w:rFonts w:ascii="Calibri" w:hAnsi="Calibri" w:cs="Calibri"/>
              </w:rPr>
              <w:t>NOV</w:t>
            </w:r>
          </w:p>
          <w:p w14:paraId="56893E91" w14:textId="11ED4CFF" w:rsidR="003D6C0A" w:rsidRPr="00EE7FF2" w:rsidRDefault="003D6C0A" w:rsidP="002B2567">
            <w:pPr>
              <w:rPr>
                <w:rFonts w:ascii="Calibri" w:hAnsi="Calibri" w:cs="Calibri"/>
              </w:rPr>
            </w:pPr>
            <w:r>
              <w:rPr>
                <w:rFonts w:ascii="Calibri" w:hAnsi="Calibri" w:cs="Calibri"/>
              </w:rPr>
              <w:t>5</w:t>
            </w:r>
            <w:r w:rsidRPr="003D6C0A">
              <w:rPr>
                <w:rFonts w:ascii="Calibri" w:hAnsi="Calibri" w:cs="Calibri"/>
                <w:vertAlign w:val="superscript"/>
              </w:rPr>
              <w:t>th</w:t>
            </w:r>
            <w:r>
              <w:rPr>
                <w:rFonts w:ascii="Calibri" w:hAnsi="Calibri" w:cs="Calibri"/>
              </w:rPr>
              <w:t xml:space="preserve"> – Children return to school</w:t>
            </w:r>
          </w:p>
          <w:p w14:paraId="7AFA476D" w14:textId="57AF80F1" w:rsidR="003D6C0A" w:rsidRDefault="003D6C0A" w:rsidP="003D6C0A">
            <w:pPr>
              <w:rPr>
                <w:rFonts w:ascii="Calibri" w:hAnsi="Calibri" w:cs="Calibri"/>
              </w:rPr>
            </w:pPr>
            <w:r>
              <w:rPr>
                <w:rFonts w:ascii="Calibri" w:hAnsi="Calibri" w:cs="Calibri"/>
              </w:rPr>
              <w:t>6</w:t>
            </w:r>
            <w:r w:rsidRPr="003D6C0A">
              <w:rPr>
                <w:rFonts w:ascii="Calibri" w:hAnsi="Calibri" w:cs="Calibri"/>
                <w:vertAlign w:val="superscript"/>
              </w:rPr>
              <w:t>th</w:t>
            </w:r>
            <w:r>
              <w:rPr>
                <w:rFonts w:ascii="Calibri" w:hAnsi="Calibri" w:cs="Calibri"/>
              </w:rPr>
              <w:t xml:space="preserve"> -  School p</w:t>
            </w:r>
            <w:r w:rsidRPr="00EE7FF2">
              <w:rPr>
                <w:rFonts w:ascii="Calibri" w:hAnsi="Calibri" w:cs="Calibri"/>
              </w:rPr>
              <w:t>hotos (individual</w:t>
            </w:r>
            <w:r>
              <w:rPr>
                <w:rFonts w:ascii="Calibri" w:hAnsi="Calibri" w:cs="Calibri"/>
              </w:rPr>
              <w:t xml:space="preserve"> and family</w:t>
            </w:r>
            <w:r w:rsidRPr="00EE7FF2">
              <w:rPr>
                <w:rFonts w:ascii="Calibri" w:hAnsi="Calibri" w:cs="Calibri"/>
              </w:rPr>
              <w:t>)</w:t>
            </w:r>
          </w:p>
          <w:p w14:paraId="02F28122" w14:textId="2E1526DA" w:rsidR="003D6C0A" w:rsidRPr="00EE7FF2" w:rsidRDefault="003D6C0A" w:rsidP="003D6C0A">
            <w:pPr>
              <w:rPr>
                <w:rFonts w:ascii="Calibri" w:hAnsi="Calibri" w:cs="Calibri"/>
              </w:rPr>
            </w:pPr>
            <w:r>
              <w:rPr>
                <w:rFonts w:ascii="Calibri" w:hAnsi="Calibri" w:cs="Calibri"/>
              </w:rPr>
              <w:t>12</w:t>
            </w:r>
            <w:r w:rsidRPr="003D6C0A">
              <w:rPr>
                <w:rFonts w:ascii="Calibri" w:hAnsi="Calibri" w:cs="Calibri"/>
                <w:vertAlign w:val="superscript"/>
              </w:rPr>
              <w:t>th</w:t>
            </w:r>
            <w:r>
              <w:rPr>
                <w:rFonts w:ascii="Calibri" w:hAnsi="Calibri" w:cs="Calibri"/>
              </w:rPr>
              <w:t xml:space="preserve"> – 7pm Full Governing Body meeting</w:t>
            </w:r>
          </w:p>
          <w:p w14:paraId="0EC2A0F5" w14:textId="0DCFE113" w:rsidR="003D6C0A" w:rsidRPr="00EE7FF2" w:rsidRDefault="003D6C0A" w:rsidP="002B2567">
            <w:pPr>
              <w:rPr>
                <w:rFonts w:ascii="Calibri" w:hAnsi="Calibri" w:cs="Calibri"/>
              </w:rPr>
            </w:pPr>
          </w:p>
          <w:p w14:paraId="23DF9F0B" w14:textId="77777777" w:rsidR="002B2567" w:rsidRPr="00EE7FF2" w:rsidRDefault="002B2567" w:rsidP="003D6C0A">
            <w:pPr>
              <w:rPr>
                <w:rFonts w:ascii="Calibri" w:hAnsi="Calibri" w:cs="Calibri"/>
              </w:rPr>
            </w:pPr>
          </w:p>
        </w:tc>
      </w:tr>
      <w:tr w:rsidR="002B2567" w:rsidRPr="00EE7FF2" w14:paraId="0F5F10BB" w14:textId="77777777" w:rsidTr="001E678F">
        <w:trPr>
          <w:gridAfter w:val="1"/>
          <w:wAfter w:w="61" w:type="dxa"/>
          <w:trHeight w:val="104"/>
        </w:trPr>
        <w:tc>
          <w:tcPr>
            <w:tcW w:w="10949" w:type="dxa"/>
          </w:tcPr>
          <w:p w14:paraId="79A6A465" w14:textId="76814A21" w:rsidR="002B2567" w:rsidRPr="00EE7FF2" w:rsidRDefault="002B2567" w:rsidP="002B2567">
            <w:pPr>
              <w:rPr>
                <w:rFonts w:ascii="Calibri" w:hAnsi="Calibri" w:cs="Calibri"/>
              </w:rPr>
            </w:pPr>
            <w:r w:rsidRPr="00EE7FF2">
              <w:rPr>
                <w:rFonts w:ascii="Calibri" w:hAnsi="Calibri" w:cs="Calibri"/>
              </w:rPr>
              <w:t>DEC</w:t>
            </w:r>
          </w:p>
          <w:p w14:paraId="0727CEE9" w14:textId="07B62797" w:rsidR="002B2567" w:rsidRPr="00EE7FF2" w:rsidRDefault="003D6C0A" w:rsidP="002B2567">
            <w:pPr>
              <w:rPr>
                <w:rFonts w:ascii="Calibri" w:hAnsi="Calibri" w:cs="Calibri"/>
              </w:rPr>
            </w:pPr>
            <w:r>
              <w:rPr>
                <w:rFonts w:ascii="Calibri" w:hAnsi="Calibri" w:cs="Calibri"/>
              </w:rPr>
              <w:t>13t</w:t>
            </w:r>
            <w:r w:rsidR="002B2567" w:rsidRPr="00EE7FF2">
              <w:rPr>
                <w:rFonts w:ascii="Calibri" w:hAnsi="Calibri" w:cs="Calibri"/>
                <w:vertAlign w:val="superscript"/>
              </w:rPr>
              <w:t>h</w:t>
            </w:r>
            <w:r w:rsidR="002B2567" w:rsidRPr="00EE7FF2">
              <w:rPr>
                <w:rFonts w:ascii="Calibri" w:hAnsi="Calibri" w:cs="Calibri"/>
              </w:rPr>
              <w:t xml:space="preserve"> – Christmas fayre </w:t>
            </w:r>
          </w:p>
          <w:p w14:paraId="0A9E3702" w14:textId="07D51D3C" w:rsidR="002B2567" w:rsidRPr="00EE7FF2" w:rsidRDefault="002B2567" w:rsidP="002B2567">
            <w:pPr>
              <w:rPr>
                <w:rFonts w:ascii="Calibri" w:hAnsi="Calibri" w:cs="Calibri"/>
              </w:rPr>
            </w:pPr>
            <w:r w:rsidRPr="00EE7FF2">
              <w:rPr>
                <w:rFonts w:ascii="Calibri" w:hAnsi="Calibri" w:cs="Calibri"/>
              </w:rPr>
              <w:t>1</w:t>
            </w:r>
            <w:r w:rsidR="003D6C0A">
              <w:rPr>
                <w:rFonts w:ascii="Calibri" w:hAnsi="Calibri" w:cs="Calibri"/>
              </w:rPr>
              <w:t>8</w:t>
            </w:r>
            <w:r w:rsidR="00B56884" w:rsidRPr="00EE7FF2">
              <w:rPr>
                <w:rFonts w:ascii="Calibri" w:hAnsi="Calibri" w:cs="Calibri"/>
                <w:vertAlign w:val="superscript"/>
              </w:rPr>
              <w:t>th</w:t>
            </w:r>
            <w:r w:rsidR="00B56884" w:rsidRPr="00EE7FF2">
              <w:rPr>
                <w:rFonts w:ascii="Calibri" w:hAnsi="Calibri" w:cs="Calibri"/>
              </w:rPr>
              <w:t xml:space="preserve"> 9am</w:t>
            </w:r>
            <w:r w:rsidRPr="00EE7FF2">
              <w:rPr>
                <w:rFonts w:ascii="Calibri" w:hAnsi="Calibri" w:cs="Calibri"/>
              </w:rPr>
              <w:t xml:space="preserve"> and 1</w:t>
            </w:r>
            <w:r w:rsidR="003D6C0A">
              <w:rPr>
                <w:rFonts w:ascii="Calibri" w:hAnsi="Calibri" w:cs="Calibri"/>
              </w:rPr>
              <w:t>9</w:t>
            </w:r>
            <w:r w:rsidRPr="00EE7FF2">
              <w:rPr>
                <w:rFonts w:ascii="Calibri" w:hAnsi="Calibri" w:cs="Calibri"/>
                <w:vertAlign w:val="superscript"/>
              </w:rPr>
              <w:t>th</w:t>
            </w:r>
            <w:r w:rsidRPr="00EE7FF2">
              <w:rPr>
                <w:rFonts w:ascii="Calibri" w:hAnsi="Calibri" w:cs="Calibri"/>
              </w:rPr>
              <w:t xml:space="preserve"> </w:t>
            </w:r>
            <w:r w:rsidR="00B56884" w:rsidRPr="00EE7FF2">
              <w:rPr>
                <w:rFonts w:ascii="Calibri" w:hAnsi="Calibri" w:cs="Calibri"/>
              </w:rPr>
              <w:t xml:space="preserve"> 2pm - </w:t>
            </w:r>
            <w:r w:rsidRPr="00EE7FF2">
              <w:rPr>
                <w:rFonts w:ascii="Calibri" w:hAnsi="Calibri" w:cs="Calibri"/>
              </w:rPr>
              <w:t>Christmas production</w:t>
            </w:r>
            <w:r w:rsidR="00B56884" w:rsidRPr="00EE7FF2">
              <w:rPr>
                <w:rFonts w:ascii="Calibri" w:hAnsi="Calibri" w:cs="Calibri"/>
              </w:rPr>
              <w:t xml:space="preserve"> for Reception and Key Stage One</w:t>
            </w:r>
          </w:p>
          <w:p w14:paraId="5BB5EB6C" w14:textId="39C92CEF" w:rsidR="00B56884" w:rsidRPr="00EE7FF2" w:rsidRDefault="003D6C0A" w:rsidP="00B56884">
            <w:pPr>
              <w:rPr>
                <w:rFonts w:ascii="Calibri" w:hAnsi="Calibri" w:cs="Calibri"/>
              </w:rPr>
            </w:pPr>
            <w:r>
              <w:rPr>
                <w:rFonts w:ascii="Calibri" w:hAnsi="Calibri" w:cs="Calibri"/>
              </w:rPr>
              <w:t>18</w:t>
            </w:r>
            <w:r w:rsidR="00B56884" w:rsidRPr="00EE7FF2">
              <w:rPr>
                <w:rFonts w:ascii="Calibri" w:hAnsi="Calibri" w:cs="Calibri"/>
                <w:vertAlign w:val="superscript"/>
              </w:rPr>
              <w:t>th</w:t>
            </w:r>
            <w:r>
              <w:rPr>
                <w:rFonts w:ascii="Calibri" w:hAnsi="Calibri" w:cs="Calibri"/>
              </w:rPr>
              <w:t xml:space="preserve"> 2pm and 19</w:t>
            </w:r>
            <w:r w:rsidR="00B56884" w:rsidRPr="00EE7FF2">
              <w:rPr>
                <w:rFonts w:ascii="Calibri" w:hAnsi="Calibri" w:cs="Calibri"/>
                <w:vertAlign w:val="superscript"/>
              </w:rPr>
              <w:t>th</w:t>
            </w:r>
            <w:r w:rsidR="00B56884" w:rsidRPr="00EE7FF2">
              <w:rPr>
                <w:rFonts w:ascii="Calibri" w:hAnsi="Calibri" w:cs="Calibri"/>
              </w:rPr>
              <w:t xml:space="preserve">  6pm - Christmas production for Key Stage Two</w:t>
            </w:r>
          </w:p>
          <w:p w14:paraId="49525485" w14:textId="0AF59645" w:rsidR="00B56884" w:rsidRDefault="00B56884" w:rsidP="002B2567">
            <w:pPr>
              <w:rPr>
                <w:rFonts w:ascii="Calibri" w:hAnsi="Calibri" w:cs="Calibri"/>
              </w:rPr>
            </w:pPr>
            <w:r w:rsidRPr="00EE7FF2">
              <w:rPr>
                <w:rFonts w:ascii="Calibri" w:hAnsi="Calibri" w:cs="Calibri"/>
              </w:rPr>
              <w:t>14</w:t>
            </w:r>
            <w:r w:rsidRPr="00EE7FF2">
              <w:rPr>
                <w:rFonts w:ascii="Calibri" w:hAnsi="Calibri" w:cs="Calibri"/>
                <w:vertAlign w:val="superscript"/>
              </w:rPr>
              <w:t>th</w:t>
            </w:r>
            <w:r w:rsidRPr="00EE7FF2">
              <w:rPr>
                <w:rFonts w:ascii="Calibri" w:hAnsi="Calibri" w:cs="Calibri"/>
              </w:rPr>
              <w:t xml:space="preserve"> in school Pantomime performance </w:t>
            </w:r>
          </w:p>
          <w:p w14:paraId="0A928327" w14:textId="52AF22EA" w:rsidR="003D6C0A" w:rsidRPr="00EE7FF2" w:rsidRDefault="003D6C0A" w:rsidP="002B2567">
            <w:pPr>
              <w:rPr>
                <w:rFonts w:ascii="Calibri" w:hAnsi="Calibri" w:cs="Calibri"/>
              </w:rPr>
            </w:pPr>
            <w:r>
              <w:rPr>
                <w:rFonts w:ascii="Calibri" w:hAnsi="Calibri" w:cs="Calibri"/>
              </w:rPr>
              <w:t>20</w:t>
            </w:r>
            <w:r w:rsidRPr="003D6C0A">
              <w:rPr>
                <w:rFonts w:ascii="Calibri" w:hAnsi="Calibri" w:cs="Calibri"/>
                <w:vertAlign w:val="superscript"/>
              </w:rPr>
              <w:t>th</w:t>
            </w:r>
            <w:r>
              <w:rPr>
                <w:rFonts w:ascii="Calibri" w:hAnsi="Calibri" w:cs="Calibri"/>
              </w:rPr>
              <w:t xml:space="preserve"> – Carol Service in Church </w:t>
            </w:r>
          </w:p>
          <w:p w14:paraId="72B1107B" w14:textId="0C433FDC" w:rsidR="002B2567" w:rsidRPr="00EE7FF2" w:rsidRDefault="003D6C0A" w:rsidP="002B2567">
            <w:pPr>
              <w:rPr>
                <w:rFonts w:ascii="Calibri" w:hAnsi="Calibri" w:cs="Calibri"/>
              </w:rPr>
            </w:pPr>
            <w:r>
              <w:rPr>
                <w:rFonts w:ascii="Calibri" w:hAnsi="Calibri" w:cs="Calibri"/>
              </w:rPr>
              <w:t>20</w:t>
            </w:r>
            <w:r w:rsidR="002B2567" w:rsidRPr="00EE7FF2">
              <w:rPr>
                <w:rFonts w:ascii="Calibri" w:hAnsi="Calibri" w:cs="Calibri"/>
                <w:vertAlign w:val="superscript"/>
              </w:rPr>
              <w:t>th</w:t>
            </w:r>
            <w:r w:rsidR="002B2567" w:rsidRPr="00EE7FF2">
              <w:rPr>
                <w:rFonts w:ascii="Calibri" w:hAnsi="Calibri" w:cs="Calibri"/>
              </w:rPr>
              <w:t xml:space="preserve"> – Christmas Parties</w:t>
            </w:r>
          </w:p>
          <w:p w14:paraId="0DD226D6" w14:textId="3717B687" w:rsidR="002B2567" w:rsidRPr="00EE7FF2" w:rsidRDefault="003D6C0A" w:rsidP="002B2567">
            <w:pPr>
              <w:rPr>
                <w:rFonts w:ascii="Calibri" w:hAnsi="Calibri" w:cs="Calibri"/>
              </w:rPr>
            </w:pPr>
            <w:r>
              <w:rPr>
                <w:rFonts w:ascii="Calibri" w:hAnsi="Calibri" w:cs="Calibri"/>
              </w:rPr>
              <w:t>21</w:t>
            </w:r>
            <w:r w:rsidRPr="003D6C0A">
              <w:rPr>
                <w:rFonts w:ascii="Calibri" w:hAnsi="Calibri" w:cs="Calibri"/>
                <w:vertAlign w:val="superscript"/>
              </w:rPr>
              <w:t>st</w:t>
            </w:r>
            <w:r>
              <w:rPr>
                <w:rFonts w:ascii="Calibri" w:hAnsi="Calibri" w:cs="Calibri"/>
              </w:rPr>
              <w:t xml:space="preserve"> -</w:t>
            </w:r>
            <w:r w:rsidR="002B2567" w:rsidRPr="00EE7FF2">
              <w:rPr>
                <w:rFonts w:ascii="Calibri" w:hAnsi="Calibri" w:cs="Calibri"/>
              </w:rPr>
              <w:t xml:space="preserve"> Xmas jumper day </w:t>
            </w:r>
          </w:p>
          <w:p w14:paraId="5228A5CD" w14:textId="33F22D86" w:rsidR="002B2567" w:rsidRDefault="003D6C0A" w:rsidP="002B2567">
            <w:pPr>
              <w:rPr>
                <w:rFonts w:ascii="Calibri" w:hAnsi="Calibri" w:cs="Calibri"/>
              </w:rPr>
            </w:pPr>
            <w:r>
              <w:rPr>
                <w:rFonts w:ascii="Calibri" w:hAnsi="Calibri" w:cs="Calibri"/>
              </w:rPr>
              <w:t>21</w:t>
            </w:r>
            <w:r w:rsidRPr="003D6C0A">
              <w:rPr>
                <w:rFonts w:ascii="Calibri" w:hAnsi="Calibri" w:cs="Calibri"/>
                <w:vertAlign w:val="superscript"/>
              </w:rPr>
              <w:t>st</w:t>
            </w:r>
            <w:r>
              <w:rPr>
                <w:rFonts w:ascii="Calibri" w:hAnsi="Calibri" w:cs="Calibri"/>
              </w:rPr>
              <w:t xml:space="preserve"> – Children break up for Christmas</w:t>
            </w:r>
          </w:p>
          <w:p w14:paraId="6CC94C29" w14:textId="02C51DAA" w:rsidR="003D6C0A" w:rsidRPr="00EE7FF2" w:rsidRDefault="003D6C0A" w:rsidP="002B2567">
            <w:pPr>
              <w:rPr>
                <w:rFonts w:ascii="Calibri" w:hAnsi="Calibri" w:cs="Calibri"/>
              </w:rPr>
            </w:pPr>
            <w:r>
              <w:rPr>
                <w:rFonts w:ascii="Calibri" w:hAnsi="Calibri" w:cs="Calibri"/>
              </w:rPr>
              <w:t>January 8</w:t>
            </w:r>
            <w:r w:rsidRPr="003D6C0A">
              <w:rPr>
                <w:rFonts w:ascii="Calibri" w:hAnsi="Calibri" w:cs="Calibri"/>
                <w:vertAlign w:val="superscript"/>
              </w:rPr>
              <w:t>th</w:t>
            </w:r>
            <w:r>
              <w:rPr>
                <w:rFonts w:ascii="Calibri" w:hAnsi="Calibri" w:cs="Calibri"/>
              </w:rPr>
              <w:t xml:space="preserve"> return to school (7</w:t>
            </w:r>
            <w:r w:rsidRPr="003D6C0A">
              <w:rPr>
                <w:rFonts w:ascii="Calibri" w:hAnsi="Calibri" w:cs="Calibri"/>
                <w:vertAlign w:val="superscript"/>
              </w:rPr>
              <w:t>th</w:t>
            </w:r>
            <w:r>
              <w:rPr>
                <w:rFonts w:ascii="Calibri" w:hAnsi="Calibri" w:cs="Calibri"/>
              </w:rPr>
              <w:t xml:space="preserve"> is a teacher training day)</w:t>
            </w:r>
          </w:p>
          <w:p w14:paraId="7C6D7CF0" w14:textId="77777777" w:rsidR="002B2567" w:rsidRPr="00EE7FF2" w:rsidRDefault="002B2567" w:rsidP="002B2567">
            <w:pPr>
              <w:rPr>
                <w:rFonts w:ascii="Calibri" w:hAnsi="Calibri" w:cs="Calibri"/>
              </w:rPr>
            </w:pPr>
          </w:p>
        </w:tc>
      </w:tr>
      <w:tr w:rsidR="00D048B3" w:rsidRPr="00EE7FF2" w14:paraId="662F5DBB" w14:textId="77777777" w:rsidTr="00437DE7">
        <w:trPr>
          <w:trHeight w:val="1125"/>
        </w:trPr>
        <w:tc>
          <w:tcPr>
            <w:tcW w:w="11010" w:type="dxa"/>
            <w:gridSpan w:val="2"/>
          </w:tcPr>
          <w:p w14:paraId="7DEAB420" w14:textId="77777777" w:rsidR="00D048B3" w:rsidRPr="00EE7FF2" w:rsidRDefault="00D048B3" w:rsidP="00D048B3">
            <w:pPr>
              <w:jc w:val="center"/>
              <w:rPr>
                <w:rFonts w:ascii="Calibri" w:hAnsi="Calibri" w:cs="Calibri"/>
              </w:rPr>
            </w:pPr>
          </w:p>
          <w:p w14:paraId="422BABD8" w14:textId="76497F55" w:rsidR="00D048B3" w:rsidRPr="00EE7FF2" w:rsidRDefault="001E678F" w:rsidP="00D048B3">
            <w:pPr>
              <w:jc w:val="center"/>
              <w:rPr>
                <w:rFonts w:ascii="Calibri" w:hAnsi="Calibri" w:cs="Calibri"/>
              </w:rPr>
            </w:pPr>
            <w:r>
              <w:rPr>
                <w:rFonts w:ascii="Calibri" w:hAnsi="Calibri" w:cs="Calibri"/>
              </w:rPr>
              <w:t>Thank you</w:t>
            </w:r>
            <w:r w:rsidR="00D048B3" w:rsidRPr="00EE7FF2">
              <w:rPr>
                <w:rFonts w:ascii="Calibri" w:hAnsi="Calibri" w:cs="Calibri"/>
              </w:rPr>
              <w:t xml:space="preserve"> for your continued support</w:t>
            </w:r>
          </w:p>
          <w:p w14:paraId="5263408D" w14:textId="44B03358" w:rsidR="00D048B3" w:rsidRPr="00EE7FF2" w:rsidRDefault="00D048B3" w:rsidP="00D048B3">
            <w:pPr>
              <w:jc w:val="center"/>
              <w:rPr>
                <w:rFonts w:ascii="Calibri" w:hAnsi="Calibri" w:cs="Calibri"/>
              </w:rPr>
            </w:pPr>
          </w:p>
          <w:p w14:paraId="25DB393B" w14:textId="08933AB8" w:rsidR="00D048B3" w:rsidRPr="00EE7FF2" w:rsidRDefault="00D048B3" w:rsidP="00437DE7">
            <w:pPr>
              <w:jc w:val="center"/>
              <w:rPr>
                <w:rFonts w:ascii="Calibri" w:hAnsi="Calibri" w:cs="Calibri"/>
              </w:rPr>
            </w:pPr>
            <w:proofErr w:type="spellStart"/>
            <w:r w:rsidRPr="00EE7FF2">
              <w:rPr>
                <w:rFonts w:ascii="Calibri" w:hAnsi="Calibri" w:cs="Calibri"/>
              </w:rPr>
              <w:t>Mrs</w:t>
            </w:r>
            <w:proofErr w:type="spellEnd"/>
            <w:r w:rsidRPr="00EE7FF2">
              <w:rPr>
                <w:rFonts w:ascii="Calibri" w:hAnsi="Calibri" w:cs="Calibri"/>
              </w:rPr>
              <w:t xml:space="preserve"> Clare Bishop</w:t>
            </w:r>
          </w:p>
        </w:tc>
      </w:tr>
    </w:tbl>
    <w:p w14:paraId="07D7757D" w14:textId="77777777" w:rsidR="00D048B3" w:rsidRPr="00EE7FF2" w:rsidRDefault="00D048B3">
      <w:pPr>
        <w:rPr>
          <w:rFonts w:ascii="Calibri" w:hAnsi="Calibri" w:cs="Calibri"/>
        </w:rPr>
      </w:pPr>
    </w:p>
    <w:sectPr w:rsidR="00D048B3" w:rsidRPr="00EE7FF2">
      <w:type w:val="continuous"/>
      <w:pgSz w:w="12240" w:h="15840"/>
      <w:pgMar w:top="12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0EE2"/>
    <w:multiLevelType w:val="hybridMultilevel"/>
    <w:tmpl w:val="6A6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E41C7"/>
    <w:multiLevelType w:val="hybridMultilevel"/>
    <w:tmpl w:val="8E92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405B4"/>
    <w:multiLevelType w:val="multilevel"/>
    <w:tmpl w:val="F28812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88"/>
    <w:rsid w:val="00036F16"/>
    <w:rsid w:val="000671ED"/>
    <w:rsid w:val="0008721C"/>
    <w:rsid w:val="00091E88"/>
    <w:rsid w:val="001E678F"/>
    <w:rsid w:val="002318AE"/>
    <w:rsid w:val="0023267E"/>
    <w:rsid w:val="00270FA2"/>
    <w:rsid w:val="002861F5"/>
    <w:rsid w:val="002B2567"/>
    <w:rsid w:val="002E6316"/>
    <w:rsid w:val="00332D71"/>
    <w:rsid w:val="00380BB6"/>
    <w:rsid w:val="003D4E79"/>
    <w:rsid w:val="003D6C0A"/>
    <w:rsid w:val="004135BC"/>
    <w:rsid w:val="00437DE7"/>
    <w:rsid w:val="00491278"/>
    <w:rsid w:val="004A4BD0"/>
    <w:rsid w:val="004D3122"/>
    <w:rsid w:val="004E2897"/>
    <w:rsid w:val="005135BA"/>
    <w:rsid w:val="00530703"/>
    <w:rsid w:val="0053478F"/>
    <w:rsid w:val="005F47A0"/>
    <w:rsid w:val="00603B6B"/>
    <w:rsid w:val="0062668A"/>
    <w:rsid w:val="00627D86"/>
    <w:rsid w:val="006600BB"/>
    <w:rsid w:val="00736172"/>
    <w:rsid w:val="00745599"/>
    <w:rsid w:val="00751232"/>
    <w:rsid w:val="00784D28"/>
    <w:rsid w:val="007937F9"/>
    <w:rsid w:val="007A7FC1"/>
    <w:rsid w:val="007F7384"/>
    <w:rsid w:val="008174DD"/>
    <w:rsid w:val="00833DC9"/>
    <w:rsid w:val="00867842"/>
    <w:rsid w:val="0087602E"/>
    <w:rsid w:val="00884C77"/>
    <w:rsid w:val="00917CB3"/>
    <w:rsid w:val="009206AA"/>
    <w:rsid w:val="00925683"/>
    <w:rsid w:val="009B65D1"/>
    <w:rsid w:val="00A000E6"/>
    <w:rsid w:val="00A121C6"/>
    <w:rsid w:val="00AC6E51"/>
    <w:rsid w:val="00B22719"/>
    <w:rsid w:val="00B56884"/>
    <w:rsid w:val="00BA0263"/>
    <w:rsid w:val="00BE30AA"/>
    <w:rsid w:val="00C14B5C"/>
    <w:rsid w:val="00C52777"/>
    <w:rsid w:val="00C632E3"/>
    <w:rsid w:val="00C63991"/>
    <w:rsid w:val="00C7223F"/>
    <w:rsid w:val="00C91C96"/>
    <w:rsid w:val="00D048B3"/>
    <w:rsid w:val="00D72288"/>
    <w:rsid w:val="00D735FB"/>
    <w:rsid w:val="00E128ED"/>
    <w:rsid w:val="00E43713"/>
    <w:rsid w:val="00E725F1"/>
    <w:rsid w:val="00E94AC3"/>
    <w:rsid w:val="00EE7FF2"/>
    <w:rsid w:val="00F36526"/>
    <w:rsid w:val="00F76C3F"/>
    <w:rsid w:val="00FE24DB"/>
    <w:rsid w:val="00FE2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A1B23"/>
  <w15:docId w15:val="{0B0B51B1-7393-4E3F-90AA-F6BE5520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34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78F"/>
    <w:rPr>
      <w:rFonts w:ascii="Lucida Grande" w:hAnsi="Lucida Grande" w:cs="Lucida Grande"/>
      <w:sz w:val="18"/>
      <w:szCs w:val="18"/>
    </w:rPr>
  </w:style>
  <w:style w:type="paragraph" w:styleId="NoSpacing">
    <w:name w:val="No Spacing"/>
    <w:uiPriority w:val="1"/>
    <w:qFormat/>
    <w:rsid w:val="0053478F"/>
    <w:rPr>
      <w:rFonts w:ascii="Calibri" w:eastAsia="Calibri" w:hAnsi="Calibri"/>
      <w:sz w:val="22"/>
      <w:szCs w:val="22"/>
      <w:lang w:val="en-GB"/>
    </w:rPr>
  </w:style>
  <w:style w:type="table" w:styleId="TableGrid">
    <w:name w:val="Table Grid"/>
    <w:basedOn w:val="TableNormal"/>
    <w:uiPriority w:val="59"/>
    <w:rsid w:val="00534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DC9"/>
    <w:pPr>
      <w:ind w:left="720"/>
      <w:contextualSpacing/>
    </w:pPr>
  </w:style>
  <w:style w:type="character" w:styleId="Hyperlink">
    <w:name w:val="Hyperlink"/>
    <w:basedOn w:val="DefaultParagraphFont"/>
    <w:uiPriority w:val="99"/>
    <w:unhideWhenUsed/>
    <w:rsid w:val="004D3122"/>
    <w:rPr>
      <w:color w:val="CC9900" w:themeColor="hyperlink"/>
      <w:u w:val="single"/>
    </w:rPr>
  </w:style>
  <w:style w:type="paragraph" w:styleId="NormalWeb">
    <w:name w:val="Normal (Web)"/>
    <w:basedOn w:val="Normal"/>
    <w:uiPriority w:val="99"/>
    <w:semiHidden/>
    <w:unhideWhenUsed/>
    <w:rsid w:val="00380BB6"/>
    <w:pPr>
      <w:spacing w:before="100" w:beforeAutospacing="1" w:after="100" w:afterAutospacing="1"/>
    </w:pPr>
    <w:rPr>
      <w:sz w:val="24"/>
      <w:szCs w:val="24"/>
      <w:lang w:val="en-GB" w:eastAsia="en-GB"/>
    </w:rPr>
  </w:style>
  <w:style w:type="paragraph" w:styleId="HTMLPreformatted">
    <w:name w:val="HTML Preformatted"/>
    <w:basedOn w:val="Normal"/>
    <w:link w:val="HTMLPreformattedChar"/>
    <w:uiPriority w:val="99"/>
    <w:semiHidden/>
    <w:unhideWhenUsed/>
    <w:rsid w:val="004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437DE7"/>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846">
      <w:bodyDiv w:val="1"/>
      <w:marLeft w:val="0"/>
      <w:marRight w:val="0"/>
      <w:marTop w:val="0"/>
      <w:marBottom w:val="0"/>
      <w:divBdr>
        <w:top w:val="none" w:sz="0" w:space="0" w:color="auto"/>
        <w:left w:val="none" w:sz="0" w:space="0" w:color="auto"/>
        <w:bottom w:val="none" w:sz="0" w:space="0" w:color="auto"/>
        <w:right w:val="none" w:sz="0" w:space="0" w:color="auto"/>
      </w:divBdr>
    </w:div>
    <w:div w:id="938218046">
      <w:bodyDiv w:val="1"/>
      <w:marLeft w:val="0"/>
      <w:marRight w:val="0"/>
      <w:marTop w:val="0"/>
      <w:marBottom w:val="0"/>
      <w:divBdr>
        <w:top w:val="none" w:sz="0" w:space="0" w:color="auto"/>
        <w:left w:val="none" w:sz="0" w:space="0" w:color="auto"/>
        <w:bottom w:val="none" w:sz="0" w:space="0" w:color="auto"/>
        <w:right w:val="none" w:sz="0" w:space="0" w:color="auto"/>
      </w:divBdr>
    </w:div>
    <w:div w:id="1172719082">
      <w:bodyDiv w:val="1"/>
      <w:marLeft w:val="0"/>
      <w:marRight w:val="0"/>
      <w:marTop w:val="0"/>
      <w:marBottom w:val="0"/>
      <w:divBdr>
        <w:top w:val="none" w:sz="0" w:space="0" w:color="auto"/>
        <w:left w:val="none" w:sz="0" w:space="0" w:color="auto"/>
        <w:bottom w:val="none" w:sz="0" w:space="0" w:color="auto"/>
        <w:right w:val="none" w:sz="0" w:space="0" w:color="auto"/>
      </w:divBdr>
    </w:div>
    <w:div w:id="1448887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broughton.networcs.net/mail/src/compose.php?send_to=belbroughtonpta%40hotmai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Belbroughton CE Primary School</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ceb105</dc:creator>
  <cp:lastModifiedBy>ceb105</cp:lastModifiedBy>
  <cp:revision>6</cp:revision>
  <cp:lastPrinted>2018-10-12T10:15:00Z</cp:lastPrinted>
  <dcterms:created xsi:type="dcterms:W3CDTF">2018-10-12T09:37:00Z</dcterms:created>
  <dcterms:modified xsi:type="dcterms:W3CDTF">2018-10-12T10:32:00Z</dcterms:modified>
</cp:coreProperties>
</file>