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AA720" w14:textId="77777777" w:rsidR="00EE7FF2" w:rsidRDefault="0053478F" w:rsidP="0053478F">
      <w:pPr>
        <w:ind w:left="-284" w:right="-242"/>
        <w:jc w:val="center"/>
        <w:rPr>
          <w:rFonts w:ascii="Calibri" w:hAnsi="Calibri" w:cs="Calibri"/>
        </w:rPr>
      </w:pPr>
      <w:r w:rsidRPr="00EE7FF2">
        <w:rPr>
          <w:rFonts w:ascii="Calibri" w:hAnsi="Calibri" w:cs="Calibri"/>
          <w:noProof/>
          <w:lang w:val="en-GB" w:eastAsia="en-GB"/>
        </w:rPr>
        <w:drawing>
          <wp:anchor distT="0" distB="0" distL="114300" distR="114300" simplePos="0" relativeHeight="251658752" behindDoc="0" locked="0" layoutInCell="1" allowOverlap="1" wp14:anchorId="4C1267E2" wp14:editId="4CB34A02">
            <wp:simplePos x="0" y="0"/>
            <wp:positionH relativeFrom="column">
              <wp:posOffset>2990850</wp:posOffset>
            </wp:positionH>
            <wp:positionV relativeFrom="paragraph">
              <wp:posOffset>0</wp:posOffset>
            </wp:positionV>
            <wp:extent cx="556260" cy="659765"/>
            <wp:effectExtent l="0" t="0" r="0" b="0"/>
            <wp:wrapSquare wrapText="bothSides"/>
            <wp:docPr id="16" name="Picture 15" descr="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6" cstate="print"/>
                    <a:stretch>
                      <a:fillRect/>
                    </a:stretch>
                  </pic:blipFill>
                  <pic:spPr>
                    <a:xfrm>
                      <a:off x="0" y="0"/>
                      <a:ext cx="556260" cy="659765"/>
                    </a:xfrm>
                    <a:prstGeom prst="rect">
                      <a:avLst/>
                    </a:prstGeom>
                  </pic:spPr>
                </pic:pic>
              </a:graphicData>
            </a:graphic>
            <wp14:sizeRelH relativeFrom="margin">
              <wp14:pctWidth>0</wp14:pctWidth>
            </wp14:sizeRelH>
            <wp14:sizeRelV relativeFrom="margin">
              <wp14:pctHeight>0</wp14:pctHeight>
            </wp14:sizeRelV>
          </wp:anchor>
        </w:drawing>
      </w:r>
      <w:r w:rsidRPr="00EE7FF2">
        <w:rPr>
          <w:rFonts w:ascii="Calibri" w:hAnsi="Calibri" w:cs="Calibri"/>
        </w:rPr>
        <w:t xml:space="preserve">  </w:t>
      </w:r>
    </w:p>
    <w:p w14:paraId="3636611F" w14:textId="4893B01B" w:rsidR="00D048B3" w:rsidRPr="00EE7FF2" w:rsidRDefault="00C7223F" w:rsidP="00C7223F">
      <w:pPr>
        <w:pStyle w:val="NoSpacing"/>
        <w:pBdr>
          <w:top w:val="single" w:sz="4" w:space="1" w:color="auto"/>
          <w:left w:val="single" w:sz="4" w:space="0" w:color="auto"/>
          <w:bottom w:val="single" w:sz="4" w:space="1" w:color="auto"/>
          <w:right w:val="single" w:sz="4" w:space="0" w:color="auto"/>
        </w:pBdr>
        <w:shd w:val="clear" w:color="auto" w:fill="FF0000"/>
        <w:ind w:right="105" w:hanging="142"/>
        <w:jc w:val="center"/>
        <w:rPr>
          <w:rFonts w:cs="Calibri"/>
          <w:color w:val="FFFFFF" w:themeColor="background1"/>
          <w:sz w:val="48"/>
          <w:szCs w:val="48"/>
        </w:rPr>
      </w:pPr>
      <w:r w:rsidRPr="00EE7FF2">
        <w:rPr>
          <w:rFonts w:cs="Calibri"/>
          <w:color w:val="FFFFFF" w:themeColor="background1"/>
          <w:sz w:val="48"/>
          <w:szCs w:val="48"/>
        </w:rPr>
        <w:t xml:space="preserve">Newsletter </w:t>
      </w:r>
      <w:r w:rsidR="00C63991">
        <w:rPr>
          <w:rFonts w:cs="Calibri"/>
          <w:color w:val="FFFFFF" w:themeColor="background1"/>
          <w:sz w:val="48"/>
          <w:szCs w:val="48"/>
        </w:rPr>
        <w:t xml:space="preserve">  </w:t>
      </w:r>
      <w:r w:rsidRPr="00EE7FF2">
        <w:rPr>
          <w:rFonts w:cs="Calibri"/>
          <w:color w:val="FFFFFF" w:themeColor="background1"/>
          <w:sz w:val="48"/>
          <w:szCs w:val="48"/>
        </w:rPr>
        <w:t xml:space="preserve"> </w:t>
      </w:r>
      <w:r w:rsidR="00C63991">
        <w:rPr>
          <w:rFonts w:cs="Calibri"/>
          <w:color w:val="FFFFFF" w:themeColor="background1"/>
          <w:sz w:val="48"/>
          <w:szCs w:val="48"/>
        </w:rPr>
        <w:t xml:space="preserve">                </w:t>
      </w:r>
      <w:r w:rsidR="004578D1">
        <w:rPr>
          <w:rFonts w:cs="Calibri"/>
          <w:color w:val="FFFFFF" w:themeColor="background1"/>
          <w:sz w:val="48"/>
          <w:szCs w:val="48"/>
        </w:rPr>
        <w:t>16</w:t>
      </w:r>
      <w:r w:rsidR="004578D1" w:rsidRPr="004578D1">
        <w:rPr>
          <w:rFonts w:cs="Calibri"/>
          <w:color w:val="FFFFFF" w:themeColor="background1"/>
          <w:sz w:val="48"/>
          <w:szCs w:val="48"/>
          <w:vertAlign w:val="superscript"/>
        </w:rPr>
        <w:t>th</w:t>
      </w:r>
      <w:r w:rsidR="004578D1">
        <w:rPr>
          <w:rFonts w:cs="Calibri"/>
          <w:color w:val="FFFFFF" w:themeColor="background1"/>
          <w:sz w:val="48"/>
          <w:szCs w:val="48"/>
        </w:rPr>
        <w:t xml:space="preserve"> </w:t>
      </w:r>
      <w:proofErr w:type="gramStart"/>
      <w:r w:rsidR="004578D1">
        <w:rPr>
          <w:rFonts w:cs="Calibri"/>
          <w:color w:val="FFFFFF" w:themeColor="background1"/>
          <w:sz w:val="48"/>
          <w:szCs w:val="48"/>
        </w:rPr>
        <w:t>November</w:t>
      </w:r>
      <w:r w:rsidR="0015378A">
        <w:rPr>
          <w:rFonts w:cs="Calibri"/>
          <w:color w:val="FFFFFF" w:themeColor="background1"/>
          <w:sz w:val="48"/>
          <w:szCs w:val="48"/>
        </w:rPr>
        <w:t xml:space="preserve"> </w:t>
      </w:r>
      <w:r w:rsidR="00E725F1">
        <w:rPr>
          <w:rFonts w:cs="Calibri"/>
          <w:color w:val="FFFFFF" w:themeColor="background1"/>
          <w:sz w:val="48"/>
          <w:szCs w:val="48"/>
        </w:rPr>
        <w:t xml:space="preserve"> 2018</w:t>
      </w:r>
      <w:proofErr w:type="gramEnd"/>
    </w:p>
    <w:p w14:paraId="04228023" w14:textId="77777777" w:rsidR="00091E88" w:rsidRPr="00EE7FF2" w:rsidRDefault="00091E88">
      <w:pPr>
        <w:spacing w:line="200" w:lineRule="exact"/>
        <w:rPr>
          <w:rFonts w:ascii="Calibri" w:hAnsi="Calibri" w:cs="Calibri"/>
        </w:rPr>
      </w:pPr>
    </w:p>
    <w:tbl>
      <w:tblPr>
        <w:tblStyle w:val="TableGrid"/>
        <w:tblpPr w:leftFromText="180" w:rightFromText="180" w:vertAnchor="text" w:horzAnchor="margin" w:tblpY="936"/>
        <w:tblW w:w="11023" w:type="dxa"/>
        <w:shd w:val="clear" w:color="auto" w:fill="FFFF99"/>
        <w:tblLook w:val="04A0" w:firstRow="1" w:lastRow="0" w:firstColumn="1" w:lastColumn="0" w:noHBand="0" w:noVBand="1"/>
      </w:tblPr>
      <w:tblGrid>
        <w:gridCol w:w="5511"/>
        <w:gridCol w:w="5512"/>
      </w:tblGrid>
      <w:tr w:rsidR="00EE7FF2" w:rsidRPr="00EE7FF2" w14:paraId="2F3CCD40" w14:textId="77777777" w:rsidTr="004135BC">
        <w:trPr>
          <w:trHeight w:val="1550"/>
        </w:trPr>
        <w:tc>
          <w:tcPr>
            <w:tcW w:w="11023" w:type="dxa"/>
            <w:gridSpan w:val="2"/>
            <w:shd w:val="clear" w:color="auto" w:fill="FFFF99"/>
          </w:tcPr>
          <w:p w14:paraId="0C4C0404" w14:textId="19D51024" w:rsidR="004135BC" w:rsidRDefault="004578D1" w:rsidP="006600BB">
            <w:pPr>
              <w:rPr>
                <w:rFonts w:ascii="Calibri" w:hAnsi="Calibri" w:cs="Calibri"/>
              </w:rPr>
            </w:pPr>
            <w:r>
              <w:rPr>
                <w:rFonts w:ascii="Calibri" w:hAnsi="Calibri" w:cs="Calibri"/>
              </w:rPr>
              <w:t>Dear Parents,</w:t>
            </w:r>
          </w:p>
          <w:p w14:paraId="1DD8EE53" w14:textId="4D8D1F11" w:rsidR="004578D1" w:rsidRPr="00EE7FF2" w:rsidRDefault="004578D1" w:rsidP="006600BB">
            <w:pPr>
              <w:rPr>
                <w:rFonts w:ascii="Calibri" w:hAnsi="Calibri" w:cs="Calibri"/>
              </w:rPr>
            </w:pPr>
            <w:r>
              <w:rPr>
                <w:rFonts w:ascii="Calibri" w:hAnsi="Calibri" w:cs="Calibri"/>
              </w:rPr>
              <w:t xml:space="preserve">First of all, can I say a huge thank you to everyone who came and visited school last week at the end of our Armistice Enrichment </w:t>
            </w:r>
            <w:proofErr w:type="gramStart"/>
            <w:r>
              <w:rPr>
                <w:rFonts w:ascii="Calibri" w:hAnsi="Calibri" w:cs="Calibri"/>
              </w:rPr>
              <w:t>Week.</w:t>
            </w:r>
            <w:proofErr w:type="gramEnd"/>
            <w:r>
              <w:rPr>
                <w:rFonts w:ascii="Calibri" w:hAnsi="Calibri" w:cs="Calibri"/>
              </w:rPr>
              <w:t xml:space="preserve"> There was a huge turn- out for the tea party and I know that the children really enjoyed talking to you all and sharing their work from that week with you. I am sure that you will agree that both the children and the staff did a spectacular job of decorating our school to mark the Armistice celebrations. Of course, I have to give a special thank you to </w:t>
            </w:r>
            <w:proofErr w:type="spellStart"/>
            <w:r>
              <w:rPr>
                <w:rFonts w:ascii="Calibri" w:hAnsi="Calibri" w:cs="Calibri"/>
              </w:rPr>
              <w:t>Mrs</w:t>
            </w:r>
            <w:proofErr w:type="spellEnd"/>
            <w:r>
              <w:rPr>
                <w:rFonts w:ascii="Calibri" w:hAnsi="Calibri" w:cs="Calibri"/>
              </w:rPr>
              <w:t xml:space="preserve"> Rogers and her team for the beautiful poppy display in the reflection area. If you haven’t seen it yet, it really is worth a look.  </w:t>
            </w:r>
          </w:p>
          <w:p w14:paraId="04619925" w14:textId="4BF3DA89" w:rsidR="00EE7FF2" w:rsidRPr="00EE7FF2" w:rsidRDefault="00EE7FF2" w:rsidP="006600BB">
            <w:pPr>
              <w:rPr>
                <w:rFonts w:ascii="Calibri" w:hAnsi="Calibri" w:cs="Calibri"/>
              </w:rPr>
            </w:pPr>
          </w:p>
        </w:tc>
      </w:tr>
      <w:tr w:rsidR="00EE7FF2" w:rsidRPr="00EE7FF2" w14:paraId="06AAF57C" w14:textId="77777777" w:rsidTr="00C10318">
        <w:trPr>
          <w:trHeight w:val="1550"/>
        </w:trPr>
        <w:tc>
          <w:tcPr>
            <w:tcW w:w="11023" w:type="dxa"/>
            <w:gridSpan w:val="2"/>
            <w:shd w:val="clear" w:color="auto" w:fill="auto"/>
          </w:tcPr>
          <w:p w14:paraId="08350E2B" w14:textId="77777777" w:rsidR="00EE7FF2" w:rsidRDefault="00EE7FF2" w:rsidP="0015378A">
            <w:pPr>
              <w:jc w:val="center"/>
              <w:rPr>
                <w:rFonts w:ascii="Calibri" w:hAnsi="Calibri" w:cs="Calibri"/>
              </w:rPr>
            </w:pPr>
          </w:p>
          <w:p w14:paraId="23A8EB5D" w14:textId="77777777" w:rsidR="00407944" w:rsidRDefault="00407944" w:rsidP="00C10318">
            <w:pPr>
              <w:jc w:val="center"/>
              <w:rPr>
                <w:rFonts w:ascii="Calibri" w:hAnsi="Calibri" w:cs="Calibri"/>
              </w:rPr>
            </w:pPr>
            <w:r>
              <w:rPr>
                <w:rFonts w:ascii="Calibri" w:hAnsi="Calibri" w:cs="Calibri"/>
              </w:rPr>
              <w:t>CHILDREN IN NEED</w:t>
            </w:r>
          </w:p>
          <w:p w14:paraId="4D10099E" w14:textId="77777777" w:rsidR="00407944" w:rsidRDefault="00407944" w:rsidP="00C10318">
            <w:pPr>
              <w:jc w:val="center"/>
              <w:rPr>
                <w:rFonts w:ascii="Calibri" w:hAnsi="Calibri" w:cs="Calibri"/>
              </w:rPr>
            </w:pPr>
            <w:r>
              <w:rPr>
                <w:rFonts w:ascii="Calibri" w:hAnsi="Calibri" w:cs="Calibri"/>
              </w:rPr>
              <w:t>Thank you for a wonderful effort for Children in Need. The children look wonderful in their spots today.</w:t>
            </w:r>
          </w:p>
          <w:p w14:paraId="73BDA507" w14:textId="77777777" w:rsidR="00407944" w:rsidRDefault="00407944" w:rsidP="00C10318">
            <w:pPr>
              <w:jc w:val="center"/>
              <w:rPr>
                <w:rFonts w:ascii="Calibri" w:hAnsi="Calibri" w:cs="Calibri"/>
              </w:rPr>
            </w:pPr>
          </w:p>
          <w:p w14:paraId="33DB7F2F" w14:textId="03D60CA8" w:rsidR="00C10318" w:rsidRPr="00EE7FF2" w:rsidRDefault="00407944" w:rsidP="00407944">
            <w:pPr>
              <w:rPr>
                <w:rFonts w:ascii="Calibri" w:hAnsi="Calibri" w:cs="Calibri"/>
              </w:rPr>
            </w:pPr>
            <w:r>
              <w:rPr>
                <w:rFonts w:ascii="Calibri" w:hAnsi="Calibri" w:cs="Calibri"/>
              </w:rPr>
              <w:t xml:space="preserve">The winners of the T-shirt raffle are …………………..William Bailey and </w:t>
            </w:r>
            <w:proofErr w:type="spellStart"/>
            <w:r>
              <w:rPr>
                <w:rFonts w:ascii="Calibri" w:hAnsi="Calibri" w:cs="Calibri"/>
              </w:rPr>
              <w:t>Mrs</w:t>
            </w:r>
            <w:proofErr w:type="spellEnd"/>
            <w:r>
              <w:rPr>
                <w:rFonts w:ascii="Calibri" w:hAnsi="Calibri" w:cs="Calibri"/>
              </w:rPr>
              <w:t xml:space="preserve"> </w:t>
            </w:r>
            <w:proofErr w:type="spellStart"/>
            <w:r>
              <w:rPr>
                <w:rFonts w:ascii="Calibri" w:hAnsi="Calibri" w:cs="Calibri"/>
              </w:rPr>
              <w:t>Stallard</w:t>
            </w:r>
            <w:proofErr w:type="spellEnd"/>
            <w:r>
              <w:rPr>
                <w:rFonts w:ascii="Calibri" w:hAnsi="Calibri" w:cs="Calibri"/>
              </w:rPr>
              <w:t>. Well done to you and thank you to everyone who entered.</w:t>
            </w:r>
            <w:r w:rsidR="00C10318">
              <w:rPr>
                <w:rFonts w:ascii="Calibri" w:hAnsi="Calibri" w:cs="Calibri"/>
              </w:rPr>
              <w:t xml:space="preserve"> </w:t>
            </w:r>
          </w:p>
        </w:tc>
      </w:tr>
      <w:tr w:rsidR="00C10318" w:rsidRPr="00EE7FF2" w14:paraId="65D5F5F6" w14:textId="77777777" w:rsidTr="004578D1">
        <w:trPr>
          <w:trHeight w:val="1954"/>
        </w:trPr>
        <w:tc>
          <w:tcPr>
            <w:tcW w:w="5511" w:type="dxa"/>
            <w:shd w:val="clear" w:color="auto" w:fill="FFFF99"/>
          </w:tcPr>
          <w:p w14:paraId="685B2E95" w14:textId="77777777" w:rsidR="00C10318" w:rsidRDefault="00C10318" w:rsidP="00BE30AA">
            <w:pPr>
              <w:jc w:val="center"/>
              <w:rPr>
                <w:rFonts w:ascii="Calibri" w:hAnsi="Calibri" w:cs="Calibri"/>
              </w:rPr>
            </w:pPr>
          </w:p>
          <w:p w14:paraId="513C2234" w14:textId="77777777" w:rsidR="00C10318" w:rsidRDefault="00C10318" w:rsidP="00C10318">
            <w:pPr>
              <w:jc w:val="center"/>
              <w:rPr>
                <w:rFonts w:ascii="Calibri" w:hAnsi="Calibri" w:cs="Calibri"/>
              </w:rPr>
            </w:pPr>
            <w:r>
              <w:rPr>
                <w:rFonts w:ascii="Calibri" w:hAnsi="Calibri" w:cs="Calibri"/>
              </w:rPr>
              <w:t>RECEPTION PARENTS</w:t>
            </w:r>
          </w:p>
          <w:p w14:paraId="662B6CA3" w14:textId="77777777" w:rsidR="00C10318" w:rsidRDefault="00C10318" w:rsidP="00C10318">
            <w:pPr>
              <w:jc w:val="center"/>
              <w:rPr>
                <w:rFonts w:ascii="Calibri" w:hAnsi="Calibri" w:cs="Calibri"/>
              </w:rPr>
            </w:pPr>
            <w:r>
              <w:rPr>
                <w:rFonts w:ascii="Calibri" w:hAnsi="Calibri" w:cs="Calibri"/>
              </w:rPr>
              <w:t xml:space="preserve">You are welcome to join </w:t>
            </w:r>
            <w:proofErr w:type="spellStart"/>
            <w:r>
              <w:rPr>
                <w:rFonts w:ascii="Calibri" w:hAnsi="Calibri" w:cs="Calibri"/>
              </w:rPr>
              <w:t>Mrs</w:t>
            </w:r>
            <w:proofErr w:type="spellEnd"/>
            <w:r>
              <w:rPr>
                <w:rFonts w:ascii="Calibri" w:hAnsi="Calibri" w:cs="Calibri"/>
              </w:rPr>
              <w:t xml:space="preserve"> Willetts and </w:t>
            </w:r>
            <w:proofErr w:type="spellStart"/>
            <w:r>
              <w:rPr>
                <w:rFonts w:ascii="Calibri" w:hAnsi="Calibri" w:cs="Calibri"/>
              </w:rPr>
              <w:t>Mrs</w:t>
            </w:r>
            <w:proofErr w:type="spellEnd"/>
            <w:r>
              <w:rPr>
                <w:rFonts w:ascii="Calibri" w:hAnsi="Calibri" w:cs="Calibri"/>
              </w:rPr>
              <w:t xml:space="preserve"> </w:t>
            </w:r>
            <w:proofErr w:type="spellStart"/>
            <w:r>
              <w:rPr>
                <w:rFonts w:ascii="Calibri" w:hAnsi="Calibri" w:cs="Calibri"/>
              </w:rPr>
              <w:t>Collum</w:t>
            </w:r>
            <w:proofErr w:type="spellEnd"/>
            <w:r>
              <w:rPr>
                <w:rFonts w:ascii="Calibri" w:hAnsi="Calibri" w:cs="Calibri"/>
              </w:rPr>
              <w:t xml:space="preserve"> for a parent workshop on </w:t>
            </w:r>
            <w:proofErr w:type="spellStart"/>
            <w:r>
              <w:rPr>
                <w:rFonts w:ascii="Calibri" w:hAnsi="Calibri" w:cs="Calibri"/>
              </w:rPr>
              <w:t>Maths</w:t>
            </w:r>
            <w:proofErr w:type="spellEnd"/>
            <w:r>
              <w:rPr>
                <w:rFonts w:ascii="Calibri" w:hAnsi="Calibri" w:cs="Calibri"/>
              </w:rPr>
              <w:t xml:space="preserve"> on 28</w:t>
            </w:r>
            <w:r w:rsidRPr="0015378A">
              <w:rPr>
                <w:rFonts w:ascii="Calibri" w:hAnsi="Calibri" w:cs="Calibri"/>
                <w:vertAlign w:val="superscript"/>
              </w:rPr>
              <w:t>th</w:t>
            </w:r>
            <w:r>
              <w:rPr>
                <w:rFonts w:ascii="Calibri" w:hAnsi="Calibri" w:cs="Calibri"/>
              </w:rPr>
              <w:t xml:space="preserve"> November at 2.30pm where they will share with you the methods used for teaching </w:t>
            </w:r>
            <w:proofErr w:type="spellStart"/>
            <w:r>
              <w:rPr>
                <w:rFonts w:ascii="Calibri" w:hAnsi="Calibri" w:cs="Calibri"/>
              </w:rPr>
              <w:t>Maths</w:t>
            </w:r>
            <w:proofErr w:type="spellEnd"/>
            <w:r>
              <w:rPr>
                <w:rFonts w:ascii="Calibri" w:hAnsi="Calibri" w:cs="Calibri"/>
              </w:rPr>
              <w:t xml:space="preserve"> in the Early Years and how you can help at home.</w:t>
            </w:r>
          </w:p>
          <w:p w14:paraId="5DA962B8" w14:textId="77777777" w:rsidR="00C10318" w:rsidRDefault="00C10318" w:rsidP="00C10318">
            <w:pPr>
              <w:jc w:val="center"/>
              <w:rPr>
                <w:rFonts w:ascii="Calibri" w:hAnsi="Calibri" w:cs="Calibri"/>
              </w:rPr>
            </w:pPr>
          </w:p>
          <w:p w14:paraId="57E22DF0" w14:textId="2AF3950A" w:rsidR="00C10318" w:rsidRDefault="00C10318" w:rsidP="00C10318">
            <w:pPr>
              <w:jc w:val="center"/>
              <w:rPr>
                <w:rFonts w:ascii="Calibri" w:hAnsi="Calibri" w:cs="Calibri"/>
              </w:rPr>
            </w:pPr>
          </w:p>
        </w:tc>
        <w:tc>
          <w:tcPr>
            <w:tcW w:w="5512" w:type="dxa"/>
            <w:vMerge w:val="restart"/>
            <w:shd w:val="clear" w:color="auto" w:fill="FFFF99"/>
          </w:tcPr>
          <w:p w14:paraId="16B02196" w14:textId="77777777" w:rsidR="00C10318" w:rsidRDefault="00C10318" w:rsidP="006600BB">
            <w:pPr>
              <w:jc w:val="center"/>
              <w:rPr>
                <w:rFonts w:ascii="Calibri" w:hAnsi="Calibri" w:cs="Calibri"/>
                <w:b/>
                <w:u w:val="single"/>
              </w:rPr>
            </w:pPr>
          </w:p>
          <w:p w14:paraId="0A517245" w14:textId="77777777" w:rsidR="00C10318" w:rsidRDefault="00407944" w:rsidP="00407944">
            <w:pPr>
              <w:jc w:val="center"/>
              <w:rPr>
                <w:rFonts w:ascii="Calibri" w:hAnsi="Calibri" w:cs="Calibri"/>
                <w:b/>
                <w:u w:val="single"/>
              </w:rPr>
            </w:pPr>
            <w:r>
              <w:rPr>
                <w:rFonts w:ascii="Calibri" w:hAnsi="Calibri" w:cs="Calibri"/>
                <w:b/>
                <w:u w:val="single"/>
              </w:rPr>
              <w:t>MEDICATION AND ALLERGIES</w:t>
            </w:r>
          </w:p>
          <w:p w14:paraId="26E5237E" w14:textId="77777777" w:rsidR="00407944" w:rsidRDefault="00407944" w:rsidP="00407944">
            <w:pPr>
              <w:jc w:val="center"/>
              <w:rPr>
                <w:rFonts w:ascii="Calibri" w:hAnsi="Calibri" w:cs="Calibri"/>
                <w:b/>
                <w:u w:val="single"/>
              </w:rPr>
            </w:pPr>
          </w:p>
          <w:p w14:paraId="797D551C" w14:textId="43970454" w:rsidR="00407944" w:rsidRDefault="00407944" w:rsidP="00407944">
            <w:pPr>
              <w:jc w:val="center"/>
              <w:rPr>
                <w:rFonts w:ascii="Calibri" w:hAnsi="Calibri" w:cs="Calibri"/>
              </w:rPr>
            </w:pPr>
            <w:r w:rsidRPr="00407944">
              <w:rPr>
                <w:rFonts w:ascii="Calibri" w:hAnsi="Calibri" w:cs="Calibri"/>
              </w:rPr>
              <w:t xml:space="preserve">Please make sure that </w:t>
            </w:r>
            <w:r>
              <w:rPr>
                <w:rFonts w:ascii="Calibri" w:hAnsi="Calibri" w:cs="Calibri"/>
              </w:rPr>
              <w:t xml:space="preserve">you keep us up to date and let us know if there are any changes with any allergies that your children have been diagnosed with or with any medication (including inhalers) that children require. </w:t>
            </w:r>
          </w:p>
          <w:p w14:paraId="52906B66" w14:textId="77777777" w:rsidR="00407944" w:rsidRDefault="00407944" w:rsidP="00407944">
            <w:pPr>
              <w:jc w:val="center"/>
              <w:rPr>
                <w:rFonts w:ascii="Calibri" w:hAnsi="Calibri" w:cs="Calibri"/>
              </w:rPr>
            </w:pPr>
          </w:p>
          <w:p w14:paraId="32704A4B" w14:textId="77777777" w:rsidR="00407944" w:rsidRDefault="00407944" w:rsidP="00407944">
            <w:pPr>
              <w:jc w:val="center"/>
              <w:rPr>
                <w:rFonts w:ascii="Calibri" w:hAnsi="Calibri" w:cs="Calibri"/>
              </w:rPr>
            </w:pPr>
            <w:r>
              <w:rPr>
                <w:rFonts w:ascii="Calibri" w:hAnsi="Calibri" w:cs="Calibri"/>
              </w:rPr>
              <w:t>Please remember that we are a nut free school and make sure that nuts are not in any items sent in school lunch boxes or for snacks. We do have a child in the school with a nut allergy.</w:t>
            </w:r>
          </w:p>
          <w:p w14:paraId="683C214A" w14:textId="646C867D" w:rsidR="00407944" w:rsidRPr="00407944" w:rsidRDefault="00407944" w:rsidP="00407944">
            <w:pPr>
              <w:jc w:val="center"/>
              <w:rPr>
                <w:rFonts w:ascii="Calibri" w:hAnsi="Calibri" w:cs="Calibri"/>
              </w:rPr>
            </w:pPr>
            <w:r>
              <w:rPr>
                <w:rFonts w:ascii="Calibri" w:hAnsi="Calibri" w:cs="Calibri"/>
              </w:rPr>
              <w:t xml:space="preserve"> </w:t>
            </w:r>
          </w:p>
        </w:tc>
      </w:tr>
      <w:tr w:rsidR="00C10318" w:rsidRPr="00EE7FF2" w14:paraId="59D059AE" w14:textId="77777777" w:rsidTr="00C10318">
        <w:trPr>
          <w:trHeight w:val="1936"/>
        </w:trPr>
        <w:tc>
          <w:tcPr>
            <w:tcW w:w="5511" w:type="dxa"/>
            <w:shd w:val="clear" w:color="auto" w:fill="FFFF99"/>
          </w:tcPr>
          <w:p w14:paraId="0BA1775B" w14:textId="77777777" w:rsidR="004578D1" w:rsidRPr="004578D1" w:rsidRDefault="004578D1" w:rsidP="004578D1">
            <w:pPr>
              <w:jc w:val="center"/>
              <w:rPr>
                <w:rFonts w:ascii="Calibri" w:hAnsi="Calibri" w:cs="Calibri"/>
                <w:b/>
                <w:sz w:val="28"/>
                <w:szCs w:val="28"/>
                <w:u w:val="single"/>
              </w:rPr>
            </w:pPr>
            <w:r w:rsidRPr="004578D1">
              <w:rPr>
                <w:rFonts w:ascii="Calibri" w:hAnsi="Calibri" w:cs="Calibri"/>
                <w:b/>
                <w:sz w:val="28"/>
                <w:szCs w:val="28"/>
                <w:u w:val="single"/>
              </w:rPr>
              <w:t>PTA FAMILY BONFIRE AND FIREWORK DISPLAY</w:t>
            </w:r>
          </w:p>
          <w:p w14:paraId="4C6C8399" w14:textId="6D5C62AD" w:rsidR="004578D1" w:rsidRPr="004578D1" w:rsidRDefault="004578D1" w:rsidP="004578D1">
            <w:pPr>
              <w:jc w:val="center"/>
              <w:rPr>
                <w:rFonts w:ascii="Calibri" w:hAnsi="Calibri" w:cs="Calibri"/>
                <w:b/>
                <w:sz w:val="28"/>
                <w:szCs w:val="28"/>
                <w:u w:val="single"/>
              </w:rPr>
            </w:pPr>
            <w:r>
              <w:rPr>
                <w:rFonts w:ascii="Calibri" w:hAnsi="Calibri" w:cs="Calibri"/>
                <w:b/>
                <w:sz w:val="28"/>
                <w:szCs w:val="28"/>
                <w:u w:val="single"/>
              </w:rPr>
              <w:t>Rescheduled for</w:t>
            </w:r>
          </w:p>
          <w:p w14:paraId="7A015E7E" w14:textId="598A618C" w:rsidR="004578D1" w:rsidRDefault="004578D1" w:rsidP="004578D1">
            <w:pPr>
              <w:jc w:val="center"/>
              <w:rPr>
                <w:rFonts w:ascii="Calibri" w:hAnsi="Calibri" w:cs="Calibri"/>
              </w:rPr>
            </w:pPr>
            <w:r>
              <w:rPr>
                <w:rFonts w:ascii="Calibri" w:hAnsi="Calibri" w:cs="Calibri"/>
              </w:rPr>
              <w:t>Saturday 16</w:t>
            </w:r>
            <w:r w:rsidRPr="000F6D7E">
              <w:rPr>
                <w:rFonts w:ascii="Calibri" w:hAnsi="Calibri" w:cs="Calibri"/>
                <w:vertAlign w:val="superscript"/>
              </w:rPr>
              <w:t>th</w:t>
            </w:r>
            <w:r>
              <w:rPr>
                <w:rFonts w:ascii="Calibri" w:hAnsi="Calibri" w:cs="Calibri"/>
              </w:rPr>
              <w:t xml:space="preserve"> November at 6</w:t>
            </w:r>
            <w:r>
              <w:rPr>
                <w:rFonts w:ascii="Calibri" w:hAnsi="Calibri" w:cs="Calibri"/>
              </w:rPr>
              <w:t>pm</w:t>
            </w:r>
          </w:p>
          <w:p w14:paraId="2CCD1B5E" w14:textId="50374E2C" w:rsidR="00E8525C" w:rsidRDefault="00E8525C" w:rsidP="004578D1">
            <w:pPr>
              <w:jc w:val="center"/>
              <w:rPr>
                <w:rFonts w:ascii="Calibri" w:hAnsi="Calibri" w:cs="Calibri"/>
              </w:rPr>
            </w:pPr>
            <w:r>
              <w:rPr>
                <w:rFonts w:ascii="Calibri" w:hAnsi="Calibri" w:cs="Calibri"/>
              </w:rPr>
              <w:t>BBQ, bonfire and Firework display.</w:t>
            </w:r>
          </w:p>
          <w:p w14:paraId="74BECE7D" w14:textId="534C6606" w:rsidR="00E8525C" w:rsidRDefault="00E8525C" w:rsidP="004578D1">
            <w:pPr>
              <w:jc w:val="center"/>
              <w:rPr>
                <w:rFonts w:ascii="Calibri" w:hAnsi="Calibri" w:cs="Calibri"/>
              </w:rPr>
            </w:pPr>
            <w:r>
              <w:rPr>
                <w:rFonts w:ascii="Calibri" w:hAnsi="Calibri" w:cs="Calibri"/>
              </w:rPr>
              <w:t xml:space="preserve">Please come along to this wonderful family event. £5 per person or £15 for a family. </w:t>
            </w:r>
          </w:p>
          <w:p w14:paraId="219306C7" w14:textId="77777777" w:rsidR="004578D1" w:rsidRDefault="004578D1" w:rsidP="004578D1">
            <w:pPr>
              <w:jc w:val="center"/>
              <w:rPr>
                <w:rFonts w:ascii="Calibri" w:hAnsi="Calibri" w:cs="Calibri"/>
                <w:b/>
              </w:rPr>
            </w:pPr>
          </w:p>
          <w:p w14:paraId="1A66D7B0" w14:textId="430A1FCE" w:rsidR="00C10318" w:rsidRDefault="00C10318" w:rsidP="004578D1">
            <w:pPr>
              <w:jc w:val="center"/>
              <w:rPr>
                <w:rFonts w:ascii="Calibri" w:hAnsi="Calibri" w:cs="Calibri"/>
              </w:rPr>
            </w:pPr>
          </w:p>
        </w:tc>
        <w:tc>
          <w:tcPr>
            <w:tcW w:w="5512" w:type="dxa"/>
            <w:vMerge/>
            <w:shd w:val="clear" w:color="auto" w:fill="FFFF99"/>
          </w:tcPr>
          <w:p w14:paraId="766D4A82" w14:textId="77777777" w:rsidR="00C10318" w:rsidRDefault="00C10318" w:rsidP="006600BB">
            <w:pPr>
              <w:jc w:val="center"/>
              <w:rPr>
                <w:rFonts w:ascii="Calibri" w:hAnsi="Calibri" w:cs="Calibri"/>
                <w:b/>
                <w:u w:val="single"/>
              </w:rPr>
            </w:pPr>
          </w:p>
        </w:tc>
      </w:tr>
    </w:tbl>
    <w:p w14:paraId="03EF55FF" w14:textId="77777777" w:rsidR="006600BB" w:rsidRDefault="006600BB" w:rsidP="00EE7FF2">
      <w:pPr>
        <w:ind w:left="-284" w:right="-242"/>
        <w:jc w:val="center"/>
        <w:rPr>
          <w:rFonts w:ascii="Calibri" w:hAnsi="Calibri" w:cs="Calibri"/>
        </w:rPr>
      </w:pPr>
    </w:p>
    <w:p w14:paraId="22C6381E" w14:textId="739A5D04" w:rsidR="00EE7FF2" w:rsidRDefault="00EE7FF2" w:rsidP="00EE7FF2">
      <w:pPr>
        <w:ind w:left="-284" w:right="-242"/>
        <w:jc w:val="center"/>
        <w:rPr>
          <w:rFonts w:ascii="Calibri" w:hAnsi="Calibri" w:cs="Calibri"/>
        </w:rPr>
      </w:pPr>
      <w:r w:rsidRPr="00EE7FF2">
        <w:rPr>
          <w:rFonts w:ascii="Calibri" w:hAnsi="Calibri" w:cs="Calibri"/>
        </w:rPr>
        <w:t>We are responsible, respectful, reflective</w:t>
      </w:r>
      <w:proofErr w:type="gramStart"/>
      <w:r w:rsidRPr="00EE7FF2">
        <w:rPr>
          <w:rFonts w:ascii="Calibri" w:hAnsi="Calibri" w:cs="Calibri"/>
        </w:rPr>
        <w:t>,honest</w:t>
      </w:r>
      <w:proofErr w:type="gramEnd"/>
      <w:r w:rsidRPr="00EE7FF2">
        <w:rPr>
          <w:rFonts w:ascii="Calibri" w:hAnsi="Calibri" w:cs="Calibri"/>
        </w:rPr>
        <w:t>, thankful and we persevere.</w:t>
      </w:r>
    </w:p>
    <w:p w14:paraId="2963AA12" w14:textId="79417F2D" w:rsidR="00EE7FF2" w:rsidRPr="00EE7FF2" w:rsidRDefault="00EE7FF2" w:rsidP="00331FA1">
      <w:pPr>
        <w:ind w:right="-242"/>
        <w:rPr>
          <w:rFonts w:ascii="Calibri" w:hAnsi="Calibri" w:cs="Calibri"/>
        </w:rPr>
      </w:pPr>
    </w:p>
    <w:p w14:paraId="03EDC243" w14:textId="67AD8EE8" w:rsidR="008174DD" w:rsidRPr="00EE7FF2" w:rsidRDefault="008174DD">
      <w:pPr>
        <w:rPr>
          <w:rFonts w:ascii="Calibri" w:hAnsi="Calibri" w:cs="Calibri"/>
        </w:rPr>
      </w:pPr>
    </w:p>
    <w:tbl>
      <w:tblPr>
        <w:tblStyle w:val="TableGrid"/>
        <w:tblpPr w:leftFromText="180" w:rightFromText="180" w:vertAnchor="text" w:horzAnchor="margin" w:tblpY="114"/>
        <w:tblW w:w="11236" w:type="dxa"/>
        <w:shd w:val="clear" w:color="auto" w:fill="CEE3FF"/>
        <w:tblLayout w:type="fixed"/>
        <w:tblLook w:val="04A0" w:firstRow="1" w:lastRow="0" w:firstColumn="1" w:lastColumn="0" w:noHBand="0" w:noVBand="1"/>
      </w:tblPr>
      <w:tblGrid>
        <w:gridCol w:w="5637"/>
        <w:gridCol w:w="5599"/>
      </w:tblGrid>
      <w:tr w:rsidR="00331FA1" w:rsidRPr="00EE7FF2" w14:paraId="76D60DCF" w14:textId="77777777" w:rsidTr="00331FA1">
        <w:trPr>
          <w:trHeight w:val="1408"/>
        </w:trPr>
        <w:tc>
          <w:tcPr>
            <w:tcW w:w="5637" w:type="dxa"/>
            <w:shd w:val="clear" w:color="auto" w:fill="CEE3FF"/>
          </w:tcPr>
          <w:p w14:paraId="26DEBF48" w14:textId="77777777" w:rsidR="00331FA1" w:rsidRDefault="00331FA1" w:rsidP="00331FA1">
            <w:pPr>
              <w:jc w:val="center"/>
              <w:rPr>
                <w:rFonts w:ascii="Calibri" w:hAnsi="Calibri" w:cs="Calibri"/>
              </w:rPr>
            </w:pPr>
            <w:r>
              <w:rPr>
                <w:rFonts w:ascii="Calibri" w:hAnsi="Calibri" w:cs="Calibri"/>
              </w:rPr>
              <w:t>PRE LOVED UNIFORM</w:t>
            </w:r>
          </w:p>
          <w:p w14:paraId="4A5D00DA" w14:textId="77777777" w:rsidR="00331FA1" w:rsidRPr="00407944" w:rsidRDefault="00331FA1" w:rsidP="00331FA1">
            <w:pPr>
              <w:jc w:val="center"/>
              <w:rPr>
                <w:rFonts w:ascii="Calibri" w:hAnsi="Calibri" w:cs="Calibri"/>
              </w:rPr>
            </w:pPr>
            <w:r>
              <w:rPr>
                <w:rFonts w:ascii="Calibri" w:hAnsi="Calibri" w:cs="Calibri"/>
              </w:rPr>
              <w:t>We still have a rail of pre loved uniform available in school. If you need any items of uniform, please email or ask at the school office for the item and size you require and we will see what we have.</w:t>
            </w:r>
          </w:p>
        </w:tc>
        <w:tc>
          <w:tcPr>
            <w:tcW w:w="5599" w:type="dxa"/>
            <w:vMerge w:val="restart"/>
            <w:shd w:val="clear" w:color="auto" w:fill="CEE3FF"/>
          </w:tcPr>
          <w:p w14:paraId="6CF680E9" w14:textId="77777777" w:rsidR="00331FA1" w:rsidRDefault="00331FA1" w:rsidP="00331FA1">
            <w:pPr>
              <w:jc w:val="center"/>
              <w:rPr>
                <w:rFonts w:ascii="Calibri" w:hAnsi="Calibri" w:cs="Calibri"/>
                <w:u w:val="single"/>
              </w:rPr>
            </w:pPr>
            <w:r>
              <w:rPr>
                <w:rFonts w:ascii="Calibri" w:hAnsi="Calibri" w:cs="Calibri"/>
                <w:u w:val="single"/>
              </w:rPr>
              <w:t>CHRISTMAS LUNCH</w:t>
            </w:r>
          </w:p>
          <w:p w14:paraId="47BC630E" w14:textId="77777777" w:rsidR="00331FA1" w:rsidRDefault="00331FA1" w:rsidP="00331FA1">
            <w:pPr>
              <w:jc w:val="center"/>
              <w:rPr>
                <w:rFonts w:ascii="Calibri" w:hAnsi="Calibri" w:cs="Calibri"/>
              </w:rPr>
            </w:pPr>
          </w:p>
          <w:p w14:paraId="6BF5817E" w14:textId="421A1EC4" w:rsidR="00331FA1" w:rsidRDefault="00331FA1" w:rsidP="00331FA1">
            <w:pPr>
              <w:rPr>
                <w:rFonts w:ascii="Calibri" w:hAnsi="Calibri" w:cs="Calibri"/>
              </w:rPr>
            </w:pPr>
            <w:r>
              <w:rPr>
                <w:rFonts w:ascii="Calibri" w:hAnsi="Calibri" w:cs="Calibri"/>
              </w:rPr>
              <w:t xml:space="preserve">Christmas Lunch will be served </w:t>
            </w:r>
            <w:r>
              <w:rPr>
                <w:rFonts w:ascii="Calibri" w:hAnsi="Calibri" w:cs="Calibri"/>
              </w:rPr>
              <w:t xml:space="preserve">on </w:t>
            </w:r>
            <w:r w:rsidRPr="00331FA1">
              <w:rPr>
                <w:rFonts w:ascii="Calibri" w:hAnsi="Calibri" w:cs="Calibri"/>
                <w:b/>
              </w:rPr>
              <w:t>Thursday 20</w:t>
            </w:r>
            <w:r w:rsidRPr="00331FA1">
              <w:rPr>
                <w:rFonts w:ascii="Calibri" w:hAnsi="Calibri" w:cs="Calibri"/>
                <w:b/>
                <w:vertAlign w:val="superscript"/>
              </w:rPr>
              <w:t>th</w:t>
            </w:r>
            <w:r w:rsidRPr="00331FA1">
              <w:rPr>
                <w:rFonts w:ascii="Calibri" w:hAnsi="Calibri" w:cs="Calibri"/>
                <w:b/>
              </w:rPr>
              <w:t xml:space="preserve"> December</w:t>
            </w:r>
            <w:r>
              <w:rPr>
                <w:rFonts w:ascii="Calibri" w:hAnsi="Calibri" w:cs="Calibri"/>
              </w:rPr>
              <w:t>.</w:t>
            </w:r>
          </w:p>
          <w:p w14:paraId="4475AEA4" w14:textId="77777777" w:rsidR="00331FA1" w:rsidRDefault="00331FA1" w:rsidP="00331FA1">
            <w:pPr>
              <w:jc w:val="center"/>
              <w:rPr>
                <w:rFonts w:ascii="Calibri" w:hAnsi="Calibri" w:cs="Calibri"/>
              </w:rPr>
            </w:pPr>
            <w:r>
              <w:rPr>
                <w:rFonts w:ascii="Calibri" w:hAnsi="Calibri" w:cs="Calibri"/>
              </w:rPr>
              <w:t>The menu is as follows:</w:t>
            </w:r>
          </w:p>
          <w:p w14:paraId="71B9AAC2" w14:textId="77777777" w:rsidR="00331FA1" w:rsidRDefault="00331FA1" w:rsidP="00331FA1">
            <w:pPr>
              <w:jc w:val="center"/>
              <w:rPr>
                <w:rFonts w:ascii="Calibri" w:hAnsi="Calibri" w:cs="Calibri"/>
              </w:rPr>
            </w:pPr>
            <w:r>
              <w:rPr>
                <w:rFonts w:ascii="Calibri" w:hAnsi="Calibri" w:cs="Calibri"/>
              </w:rPr>
              <w:t>Roast Turkey with all the trimmings or Chef’s Veg Special followed by Snow topped chocolate cake or festive pudding and custard.</w:t>
            </w:r>
          </w:p>
          <w:p w14:paraId="7AD8C4DE" w14:textId="77777777" w:rsidR="00331FA1" w:rsidRDefault="00331FA1" w:rsidP="00331FA1">
            <w:pPr>
              <w:jc w:val="center"/>
              <w:rPr>
                <w:rFonts w:ascii="Calibri" w:hAnsi="Calibri" w:cs="Calibri"/>
              </w:rPr>
            </w:pPr>
            <w:r>
              <w:rPr>
                <w:rFonts w:ascii="Calibri" w:hAnsi="Calibri" w:cs="Calibri"/>
              </w:rPr>
              <w:t>Children will not be forced to eat sprouts!!</w:t>
            </w:r>
          </w:p>
          <w:p w14:paraId="6905642B" w14:textId="77777777" w:rsidR="00331FA1" w:rsidRDefault="00331FA1" w:rsidP="00331FA1">
            <w:pPr>
              <w:jc w:val="center"/>
              <w:rPr>
                <w:rFonts w:ascii="Calibri" w:hAnsi="Calibri" w:cs="Calibri"/>
              </w:rPr>
            </w:pPr>
          </w:p>
          <w:p w14:paraId="0EE0B8A4" w14:textId="77777777" w:rsidR="00331FA1" w:rsidRDefault="00331FA1" w:rsidP="00331FA1">
            <w:pPr>
              <w:jc w:val="center"/>
              <w:rPr>
                <w:rFonts w:ascii="Calibri" w:hAnsi="Calibri" w:cs="Calibri"/>
              </w:rPr>
            </w:pPr>
            <w:r>
              <w:rPr>
                <w:rFonts w:ascii="Calibri" w:hAnsi="Calibri" w:cs="Calibri"/>
              </w:rPr>
              <w:t>Children in Rec and KS1 will automatically be entitled to a school Christmas dinner at no cost – please let us know if your child DOES NOT want this dinner.</w:t>
            </w:r>
          </w:p>
          <w:p w14:paraId="12B9A405" w14:textId="2307B1EC" w:rsidR="00331FA1" w:rsidRPr="00331FA1" w:rsidRDefault="00331FA1" w:rsidP="00331FA1">
            <w:pPr>
              <w:jc w:val="center"/>
              <w:rPr>
                <w:rFonts w:ascii="Calibri" w:hAnsi="Calibri" w:cs="Calibri"/>
              </w:rPr>
            </w:pPr>
            <w:r>
              <w:rPr>
                <w:rFonts w:ascii="Calibri" w:hAnsi="Calibri" w:cs="Calibri"/>
              </w:rPr>
              <w:t>KS2 children may have a Christmas dinner at a cost of £2.80. If you have paid in a</w:t>
            </w:r>
            <w:r>
              <w:rPr>
                <w:rFonts w:ascii="Calibri" w:hAnsi="Calibri" w:cs="Calibri"/>
              </w:rPr>
              <w:t>dvance, you will need to pay an</w:t>
            </w:r>
            <w:r>
              <w:rPr>
                <w:rFonts w:ascii="Calibri" w:hAnsi="Calibri" w:cs="Calibri"/>
              </w:rPr>
              <w:t xml:space="preserve"> extra 50p. </w:t>
            </w:r>
            <w:r>
              <w:rPr>
                <w:rFonts w:ascii="Calibri" w:hAnsi="Calibri" w:cs="Calibri"/>
              </w:rPr>
              <w:t>All money for the Christmas lunch needs to be received by the school office by 9am on Wednesday 12</w:t>
            </w:r>
            <w:r w:rsidRPr="00331FA1">
              <w:rPr>
                <w:rFonts w:ascii="Calibri" w:hAnsi="Calibri" w:cs="Calibri"/>
                <w:vertAlign w:val="superscript"/>
              </w:rPr>
              <w:t>th</w:t>
            </w:r>
            <w:r>
              <w:rPr>
                <w:rFonts w:ascii="Calibri" w:hAnsi="Calibri" w:cs="Calibri"/>
              </w:rPr>
              <w:t xml:space="preserve"> December. Any children who have not paid by this date will need a packed lunch on that day.</w:t>
            </w:r>
          </w:p>
        </w:tc>
      </w:tr>
      <w:tr w:rsidR="00331FA1" w:rsidRPr="00EE7FF2" w14:paraId="2CE2D681" w14:textId="77777777" w:rsidTr="00331FA1">
        <w:trPr>
          <w:trHeight w:val="1819"/>
        </w:trPr>
        <w:tc>
          <w:tcPr>
            <w:tcW w:w="5637" w:type="dxa"/>
            <w:shd w:val="clear" w:color="auto" w:fill="CEE3FF"/>
          </w:tcPr>
          <w:p w14:paraId="0CDCAEAC" w14:textId="77777777" w:rsidR="00331FA1" w:rsidRDefault="00331FA1" w:rsidP="00331FA1">
            <w:pPr>
              <w:ind w:left="360"/>
              <w:jc w:val="center"/>
              <w:rPr>
                <w:rFonts w:ascii="Calibri" w:hAnsi="Calibri" w:cs="Calibri"/>
              </w:rPr>
            </w:pPr>
            <w:r>
              <w:rPr>
                <w:rFonts w:ascii="Calibri" w:hAnsi="Calibri" w:cs="Calibri"/>
              </w:rPr>
              <w:t>COATS</w:t>
            </w:r>
          </w:p>
          <w:p w14:paraId="0925A254" w14:textId="77777777" w:rsidR="00331FA1" w:rsidRDefault="00331FA1" w:rsidP="00331FA1">
            <w:pPr>
              <w:ind w:left="360"/>
              <w:jc w:val="center"/>
              <w:rPr>
                <w:rFonts w:ascii="Calibri" w:hAnsi="Calibri" w:cs="Calibri"/>
              </w:rPr>
            </w:pPr>
            <w:r>
              <w:rPr>
                <w:rFonts w:ascii="Calibri" w:hAnsi="Calibri" w:cs="Calibri"/>
              </w:rPr>
              <w:t>Please can all children have a coat in school for playtimes and lunch times now – it can get very cold on the playground at this time of year</w:t>
            </w:r>
          </w:p>
          <w:p w14:paraId="55CDF144" w14:textId="77777777" w:rsidR="00331FA1" w:rsidRDefault="00331FA1" w:rsidP="00331FA1">
            <w:pPr>
              <w:ind w:left="360"/>
              <w:jc w:val="center"/>
              <w:rPr>
                <w:rFonts w:ascii="Calibri" w:hAnsi="Calibri" w:cs="Calibri"/>
              </w:rPr>
            </w:pPr>
            <w:r>
              <w:rPr>
                <w:rFonts w:ascii="Calibri" w:hAnsi="Calibri" w:cs="Calibri"/>
              </w:rPr>
              <w:t>Thank you</w:t>
            </w:r>
          </w:p>
          <w:p w14:paraId="1A83D42A" w14:textId="77777777" w:rsidR="00331FA1" w:rsidRDefault="00331FA1" w:rsidP="00331FA1">
            <w:pPr>
              <w:ind w:left="360"/>
              <w:jc w:val="center"/>
              <w:rPr>
                <w:rFonts w:ascii="Calibri" w:hAnsi="Calibri" w:cs="Calibri"/>
              </w:rPr>
            </w:pPr>
          </w:p>
          <w:p w14:paraId="1743CFE1" w14:textId="77777777" w:rsidR="00331FA1" w:rsidRDefault="00331FA1" w:rsidP="00331FA1">
            <w:pPr>
              <w:ind w:left="360"/>
              <w:jc w:val="center"/>
              <w:rPr>
                <w:rFonts w:ascii="Calibri" w:hAnsi="Calibri" w:cs="Calibri"/>
              </w:rPr>
            </w:pPr>
          </w:p>
          <w:p w14:paraId="27D84822" w14:textId="77777777" w:rsidR="00331FA1" w:rsidRDefault="00331FA1" w:rsidP="00331FA1">
            <w:pPr>
              <w:ind w:left="360"/>
              <w:jc w:val="center"/>
              <w:rPr>
                <w:rFonts w:ascii="Calibri" w:hAnsi="Calibri" w:cs="Calibri"/>
              </w:rPr>
            </w:pPr>
          </w:p>
          <w:p w14:paraId="43C0920C" w14:textId="77777777" w:rsidR="00331FA1" w:rsidRDefault="00331FA1" w:rsidP="00331FA1">
            <w:pPr>
              <w:ind w:left="360"/>
              <w:jc w:val="center"/>
              <w:rPr>
                <w:rFonts w:ascii="Calibri" w:hAnsi="Calibri" w:cs="Calibri"/>
              </w:rPr>
            </w:pPr>
          </w:p>
          <w:p w14:paraId="03D11995" w14:textId="4CA54929" w:rsidR="00331FA1" w:rsidRPr="004135BC" w:rsidRDefault="00331FA1" w:rsidP="00331FA1">
            <w:pPr>
              <w:rPr>
                <w:rFonts w:ascii="Calibri" w:hAnsi="Calibri" w:cs="Calibri"/>
              </w:rPr>
            </w:pPr>
          </w:p>
        </w:tc>
        <w:tc>
          <w:tcPr>
            <w:tcW w:w="5599" w:type="dxa"/>
            <w:vMerge/>
            <w:shd w:val="clear" w:color="auto" w:fill="CEE3FF"/>
          </w:tcPr>
          <w:p w14:paraId="07CF0AED" w14:textId="77777777" w:rsidR="00331FA1" w:rsidRPr="00437DE7" w:rsidRDefault="00331FA1" w:rsidP="00331FA1">
            <w:pPr>
              <w:jc w:val="center"/>
              <w:rPr>
                <w:rFonts w:ascii="Calibri" w:hAnsi="Calibri" w:cs="Calibri"/>
                <w:b/>
                <w:u w:val="single"/>
              </w:rPr>
            </w:pPr>
          </w:p>
        </w:tc>
      </w:tr>
    </w:tbl>
    <w:p w14:paraId="6FAC6425" w14:textId="3FC0CC9A" w:rsidR="00D72288" w:rsidRDefault="00D72288" w:rsidP="00833DC9">
      <w:pPr>
        <w:ind w:right="-320"/>
        <w:rPr>
          <w:rFonts w:ascii="Calibri" w:hAnsi="Calibri" w:cs="Calibri"/>
        </w:rPr>
      </w:pPr>
    </w:p>
    <w:tbl>
      <w:tblPr>
        <w:tblStyle w:val="TableGrid"/>
        <w:tblpPr w:leftFromText="180" w:rightFromText="180" w:vertAnchor="text" w:horzAnchor="margin" w:tblpY="167"/>
        <w:tblW w:w="0" w:type="auto"/>
        <w:tblLook w:val="04A0" w:firstRow="1" w:lastRow="0" w:firstColumn="1" w:lastColumn="0" w:noHBand="0" w:noVBand="1"/>
      </w:tblPr>
      <w:tblGrid>
        <w:gridCol w:w="5505"/>
        <w:gridCol w:w="5505"/>
      </w:tblGrid>
      <w:tr w:rsidR="00437DE7" w14:paraId="0978C896" w14:textId="77777777" w:rsidTr="00331FA1">
        <w:tc>
          <w:tcPr>
            <w:tcW w:w="5505" w:type="dxa"/>
          </w:tcPr>
          <w:p w14:paraId="7756139B" w14:textId="77777777" w:rsidR="00437DE7" w:rsidRPr="00437DE7" w:rsidRDefault="00437DE7" w:rsidP="00331FA1">
            <w:pPr>
              <w:ind w:right="-320"/>
              <w:rPr>
                <w:rFonts w:ascii="Calibri" w:hAnsi="Calibri" w:cs="Calibri"/>
                <w:sz w:val="24"/>
                <w:szCs w:val="24"/>
              </w:rPr>
            </w:pPr>
          </w:p>
          <w:p w14:paraId="3C3B240F" w14:textId="77777777" w:rsidR="00437DE7" w:rsidRPr="00437DE7" w:rsidRDefault="00437DE7" w:rsidP="00331FA1">
            <w:pPr>
              <w:ind w:right="-320"/>
              <w:jc w:val="center"/>
              <w:rPr>
                <w:rFonts w:ascii="Calibri" w:hAnsi="Calibri" w:cs="Calibri"/>
                <w:sz w:val="56"/>
                <w:szCs w:val="56"/>
                <w:u w:val="single"/>
              </w:rPr>
            </w:pPr>
            <w:r w:rsidRPr="00437DE7">
              <w:rPr>
                <w:rFonts w:ascii="Calibri" w:hAnsi="Calibri" w:cs="Calibri"/>
                <w:sz w:val="56"/>
                <w:szCs w:val="56"/>
                <w:u w:val="single"/>
              </w:rPr>
              <w:t xml:space="preserve">House Points </w:t>
            </w:r>
          </w:p>
          <w:p w14:paraId="43E32BF1" w14:textId="77777777" w:rsidR="00437DE7" w:rsidRPr="00437DE7" w:rsidRDefault="00437DE7" w:rsidP="00331FA1">
            <w:pPr>
              <w:ind w:right="-320"/>
              <w:jc w:val="center"/>
              <w:rPr>
                <w:rFonts w:ascii="Calibri" w:hAnsi="Calibri" w:cs="Calibri"/>
                <w:sz w:val="56"/>
                <w:szCs w:val="56"/>
              </w:rPr>
            </w:pPr>
          </w:p>
          <w:p w14:paraId="7D1983E1" w14:textId="48E40218" w:rsidR="00437DE7" w:rsidRPr="00437DE7" w:rsidRDefault="00407944" w:rsidP="00331FA1">
            <w:pPr>
              <w:ind w:right="-320"/>
              <w:jc w:val="center"/>
              <w:rPr>
                <w:rFonts w:ascii="Calibri" w:hAnsi="Calibri" w:cs="Calibri"/>
                <w:sz w:val="56"/>
                <w:szCs w:val="56"/>
              </w:rPr>
            </w:pPr>
            <w:r>
              <w:rPr>
                <w:rFonts w:ascii="Calibri" w:hAnsi="Calibri" w:cs="Calibri"/>
                <w:sz w:val="56"/>
                <w:szCs w:val="56"/>
              </w:rPr>
              <w:t xml:space="preserve">Earth – </w:t>
            </w:r>
            <w:r w:rsidR="00490BAC">
              <w:rPr>
                <w:rFonts w:ascii="Calibri" w:hAnsi="Calibri" w:cs="Calibri"/>
                <w:sz w:val="56"/>
                <w:szCs w:val="56"/>
              </w:rPr>
              <w:t>4452</w:t>
            </w:r>
          </w:p>
          <w:p w14:paraId="56E54BF1" w14:textId="0F9D19EC" w:rsidR="00437DE7" w:rsidRPr="00437DE7" w:rsidRDefault="00490BAC" w:rsidP="00331FA1">
            <w:pPr>
              <w:ind w:right="-320"/>
              <w:jc w:val="center"/>
              <w:rPr>
                <w:rFonts w:ascii="Calibri" w:hAnsi="Calibri" w:cs="Calibri"/>
                <w:sz w:val="56"/>
                <w:szCs w:val="56"/>
              </w:rPr>
            </w:pPr>
            <w:r>
              <w:rPr>
                <w:rFonts w:ascii="Calibri" w:hAnsi="Calibri" w:cs="Calibri"/>
                <w:sz w:val="56"/>
                <w:szCs w:val="56"/>
              </w:rPr>
              <w:t>Mars – 4826</w:t>
            </w:r>
          </w:p>
          <w:p w14:paraId="359F4A79" w14:textId="78E9B3DA" w:rsidR="00437DE7" w:rsidRPr="00437DE7" w:rsidRDefault="00490BAC" w:rsidP="00331FA1">
            <w:pPr>
              <w:ind w:right="-320"/>
              <w:jc w:val="center"/>
              <w:rPr>
                <w:rFonts w:ascii="Calibri" w:hAnsi="Calibri" w:cs="Calibri"/>
                <w:sz w:val="56"/>
                <w:szCs w:val="56"/>
              </w:rPr>
            </w:pPr>
            <w:r>
              <w:rPr>
                <w:rFonts w:ascii="Calibri" w:hAnsi="Calibri" w:cs="Calibri"/>
                <w:sz w:val="56"/>
                <w:szCs w:val="56"/>
              </w:rPr>
              <w:t>Jupiter – 3877</w:t>
            </w:r>
          </w:p>
          <w:p w14:paraId="3AF8C957" w14:textId="5691E7E6" w:rsidR="00437DE7" w:rsidRPr="00437DE7" w:rsidRDefault="00490BAC" w:rsidP="00331FA1">
            <w:pPr>
              <w:ind w:right="-320"/>
              <w:jc w:val="center"/>
              <w:rPr>
                <w:rFonts w:ascii="Calibri" w:hAnsi="Calibri" w:cs="Calibri"/>
                <w:sz w:val="56"/>
                <w:szCs w:val="56"/>
              </w:rPr>
            </w:pPr>
            <w:r>
              <w:rPr>
                <w:rFonts w:ascii="Calibri" w:hAnsi="Calibri" w:cs="Calibri"/>
                <w:sz w:val="56"/>
                <w:szCs w:val="56"/>
              </w:rPr>
              <w:t>Neptune – 5050</w:t>
            </w:r>
            <w:r w:rsidR="00437DE7" w:rsidRPr="00437DE7">
              <w:rPr>
                <w:rFonts w:ascii="Calibri" w:hAnsi="Calibri" w:cs="Calibri"/>
                <w:sz w:val="56"/>
                <w:szCs w:val="56"/>
              </w:rPr>
              <w:t xml:space="preserve"> </w:t>
            </w:r>
          </w:p>
          <w:p w14:paraId="7550F016" w14:textId="77777777" w:rsidR="00437DE7" w:rsidRPr="00437DE7" w:rsidRDefault="00437DE7" w:rsidP="00331FA1">
            <w:pPr>
              <w:ind w:right="-320"/>
              <w:jc w:val="center"/>
              <w:rPr>
                <w:rFonts w:ascii="Calibri" w:hAnsi="Calibri" w:cs="Calibri"/>
                <w:sz w:val="24"/>
                <w:szCs w:val="24"/>
              </w:rPr>
            </w:pPr>
          </w:p>
        </w:tc>
        <w:tc>
          <w:tcPr>
            <w:tcW w:w="5505" w:type="dxa"/>
          </w:tcPr>
          <w:p w14:paraId="4513693B" w14:textId="18F8F2C7" w:rsidR="00437DE7" w:rsidRPr="00437DE7" w:rsidRDefault="00331FA1" w:rsidP="00331FA1">
            <w:pPr>
              <w:jc w:val="center"/>
              <w:rPr>
                <w:rFonts w:ascii="Calibri" w:hAnsi="Calibri" w:cs="Calibri"/>
                <w:b/>
                <w:color w:val="FF0000"/>
                <w:sz w:val="24"/>
                <w:szCs w:val="24"/>
                <w:u w:val="single"/>
              </w:rPr>
            </w:pPr>
            <w:r>
              <w:rPr>
                <w:rFonts w:ascii="Calibri" w:hAnsi="Calibri" w:cs="Calibri"/>
                <w:b/>
                <w:color w:val="FF0000"/>
                <w:sz w:val="24"/>
                <w:szCs w:val="24"/>
                <w:u w:val="single"/>
              </w:rPr>
              <w:t>A</w:t>
            </w:r>
            <w:r w:rsidR="00437DE7" w:rsidRPr="00437DE7">
              <w:rPr>
                <w:rFonts w:ascii="Calibri" w:hAnsi="Calibri" w:cs="Calibri"/>
                <w:b/>
                <w:color w:val="FF0000"/>
                <w:sz w:val="24"/>
                <w:szCs w:val="24"/>
                <w:u w:val="single"/>
              </w:rPr>
              <w:t xml:space="preserve">TTENDANCE  </w:t>
            </w:r>
            <w:r w:rsidR="00AA1EB5">
              <w:rPr>
                <w:rFonts w:ascii="Calibri" w:hAnsi="Calibri" w:cs="Calibri"/>
                <w:b/>
                <w:color w:val="FF0000"/>
                <w:sz w:val="24"/>
                <w:szCs w:val="24"/>
                <w:u w:val="single"/>
              </w:rPr>
              <w:t>(5</w:t>
            </w:r>
            <w:r w:rsidR="00AA1EB5" w:rsidRPr="00AA1EB5">
              <w:rPr>
                <w:rFonts w:ascii="Calibri" w:hAnsi="Calibri" w:cs="Calibri"/>
                <w:b/>
                <w:color w:val="FF0000"/>
                <w:sz w:val="24"/>
                <w:szCs w:val="24"/>
                <w:u w:val="single"/>
                <w:vertAlign w:val="superscript"/>
              </w:rPr>
              <w:t>th</w:t>
            </w:r>
            <w:r w:rsidR="00AA1EB5">
              <w:rPr>
                <w:rFonts w:ascii="Calibri" w:hAnsi="Calibri" w:cs="Calibri"/>
                <w:b/>
                <w:color w:val="FF0000"/>
                <w:sz w:val="24"/>
                <w:szCs w:val="24"/>
                <w:u w:val="single"/>
              </w:rPr>
              <w:t xml:space="preserve"> – 16</w:t>
            </w:r>
            <w:r w:rsidR="00AA1EB5" w:rsidRPr="00AA1EB5">
              <w:rPr>
                <w:rFonts w:ascii="Calibri" w:hAnsi="Calibri" w:cs="Calibri"/>
                <w:b/>
                <w:color w:val="FF0000"/>
                <w:sz w:val="24"/>
                <w:szCs w:val="24"/>
                <w:u w:val="single"/>
                <w:vertAlign w:val="superscript"/>
              </w:rPr>
              <w:t>th</w:t>
            </w:r>
            <w:r w:rsidR="00AA1EB5">
              <w:rPr>
                <w:rFonts w:ascii="Calibri" w:hAnsi="Calibri" w:cs="Calibri"/>
                <w:b/>
                <w:color w:val="FF0000"/>
                <w:sz w:val="24"/>
                <w:szCs w:val="24"/>
                <w:u w:val="single"/>
              </w:rPr>
              <w:t xml:space="preserve"> November</w:t>
            </w:r>
            <w:r w:rsidR="00437DE7" w:rsidRPr="00437DE7">
              <w:rPr>
                <w:rFonts w:ascii="Calibri" w:hAnsi="Calibri" w:cs="Calibri"/>
                <w:b/>
                <w:color w:val="FF0000"/>
                <w:sz w:val="24"/>
                <w:szCs w:val="24"/>
                <w:u w:val="single"/>
              </w:rPr>
              <w:t>)</w:t>
            </w:r>
          </w:p>
          <w:p w14:paraId="14B8CA83" w14:textId="77777777" w:rsidR="00437DE7" w:rsidRPr="00437DE7" w:rsidRDefault="00437DE7" w:rsidP="00331FA1">
            <w:pPr>
              <w:jc w:val="center"/>
              <w:rPr>
                <w:rFonts w:ascii="Calibri" w:hAnsi="Calibri" w:cs="Calibri"/>
                <w:b/>
                <w:sz w:val="24"/>
                <w:szCs w:val="24"/>
              </w:rPr>
            </w:pPr>
            <w:r w:rsidRPr="00437DE7">
              <w:rPr>
                <w:rFonts w:ascii="Calibri" w:hAnsi="Calibri" w:cs="Calibri"/>
                <w:b/>
                <w:sz w:val="24"/>
                <w:szCs w:val="24"/>
              </w:rPr>
              <w:t>Our target is 97%</w:t>
            </w:r>
          </w:p>
          <w:p w14:paraId="103DC169" w14:textId="77777777" w:rsidR="00437DE7" w:rsidRPr="00437DE7" w:rsidRDefault="00437DE7" w:rsidP="00331FA1">
            <w:pPr>
              <w:rPr>
                <w:rFonts w:ascii="Calibri" w:hAnsi="Calibri" w:cs="Calibri"/>
                <w:b/>
                <w:sz w:val="24"/>
                <w:szCs w:val="24"/>
                <w:u w:val="single"/>
              </w:rPr>
            </w:pPr>
          </w:p>
          <w:tbl>
            <w:tblPr>
              <w:tblStyle w:val="TableGrid"/>
              <w:tblW w:w="0" w:type="auto"/>
              <w:tblLook w:val="04A0" w:firstRow="1" w:lastRow="0" w:firstColumn="1" w:lastColumn="0" w:noHBand="0" w:noVBand="1"/>
            </w:tblPr>
            <w:tblGrid>
              <w:gridCol w:w="1759"/>
              <w:gridCol w:w="1761"/>
              <w:gridCol w:w="1759"/>
            </w:tblGrid>
            <w:tr w:rsidR="00437DE7" w:rsidRPr="00437DE7" w14:paraId="4CB2B380" w14:textId="77777777" w:rsidTr="005477E8">
              <w:trPr>
                <w:trHeight w:val="555"/>
              </w:trPr>
              <w:tc>
                <w:tcPr>
                  <w:tcW w:w="1761" w:type="dxa"/>
                </w:tcPr>
                <w:p w14:paraId="2C318701" w14:textId="77777777" w:rsidR="00437DE7" w:rsidRPr="00437DE7" w:rsidRDefault="00437DE7" w:rsidP="00331FA1">
                  <w:pPr>
                    <w:framePr w:hSpace="180" w:wrap="around" w:vAnchor="text" w:hAnchor="margin" w:y="167"/>
                    <w:jc w:val="center"/>
                    <w:rPr>
                      <w:rFonts w:ascii="Calibri" w:hAnsi="Calibri" w:cs="Calibri"/>
                      <w:b/>
                      <w:sz w:val="24"/>
                      <w:szCs w:val="24"/>
                    </w:rPr>
                  </w:pPr>
                </w:p>
              </w:tc>
              <w:tc>
                <w:tcPr>
                  <w:tcW w:w="1762" w:type="dxa"/>
                </w:tcPr>
                <w:p w14:paraId="0314EB23" w14:textId="77777777" w:rsidR="00437DE7" w:rsidRPr="00437DE7" w:rsidRDefault="00437DE7" w:rsidP="00331FA1">
                  <w:pPr>
                    <w:framePr w:hSpace="180" w:wrap="around" w:vAnchor="text" w:hAnchor="margin" w:y="167"/>
                    <w:jc w:val="center"/>
                    <w:rPr>
                      <w:rFonts w:ascii="Calibri" w:hAnsi="Calibri" w:cs="Calibri"/>
                      <w:b/>
                      <w:sz w:val="24"/>
                      <w:szCs w:val="24"/>
                    </w:rPr>
                  </w:pPr>
                  <w:r w:rsidRPr="00437DE7">
                    <w:rPr>
                      <w:rFonts w:ascii="Calibri" w:hAnsi="Calibri" w:cs="Calibri"/>
                      <w:b/>
                      <w:sz w:val="24"/>
                      <w:szCs w:val="24"/>
                    </w:rPr>
                    <w:t>Percentage attendance</w:t>
                  </w:r>
                </w:p>
              </w:tc>
              <w:tc>
                <w:tcPr>
                  <w:tcW w:w="1762" w:type="dxa"/>
                </w:tcPr>
                <w:p w14:paraId="548D52EA" w14:textId="77777777" w:rsidR="00437DE7" w:rsidRPr="00437DE7" w:rsidRDefault="00437DE7" w:rsidP="00331FA1">
                  <w:pPr>
                    <w:framePr w:hSpace="180" w:wrap="around" w:vAnchor="text" w:hAnchor="margin" w:y="167"/>
                    <w:jc w:val="center"/>
                    <w:rPr>
                      <w:rFonts w:ascii="Calibri" w:hAnsi="Calibri" w:cs="Calibri"/>
                      <w:b/>
                      <w:sz w:val="24"/>
                      <w:szCs w:val="24"/>
                    </w:rPr>
                  </w:pPr>
                  <w:r w:rsidRPr="00437DE7">
                    <w:rPr>
                      <w:rFonts w:ascii="Calibri" w:hAnsi="Calibri" w:cs="Calibri"/>
                      <w:b/>
                      <w:sz w:val="24"/>
                      <w:szCs w:val="24"/>
                    </w:rPr>
                    <w:t>Number of late marks</w:t>
                  </w:r>
                </w:p>
              </w:tc>
            </w:tr>
            <w:tr w:rsidR="00437DE7" w:rsidRPr="00437DE7" w14:paraId="01D80C49" w14:textId="77777777" w:rsidTr="005477E8">
              <w:trPr>
                <w:trHeight w:val="283"/>
              </w:trPr>
              <w:tc>
                <w:tcPr>
                  <w:tcW w:w="1761" w:type="dxa"/>
                </w:tcPr>
                <w:p w14:paraId="7E9D13D5" w14:textId="77777777" w:rsidR="00437DE7" w:rsidRPr="00437DE7" w:rsidRDefault="00437DE7" w:rsidP="00331FA1">
                  <w:pPr>
                    <w:framePr w:hSpace="180" w:wrap="around" w:vAnchor="text" w:hAnchor="margin" w:y="167"/>
                    <w:jc w:val="center"/>
                    <w:rPr>
                      <w:rFonts w:ascii="Calibri" w:hAnsi="Calibri" w:cs="Calibri"/>
                      <w:b/>
                      <w:sz w:val="24"/>
                      <w:szCs w:val="24"/>
                    </w:rPr>
                  </w:pPr>
                  <w:r w:rsidRPr="00437DE7">
                    <w:rPr>
                      <w:rFonts w:ascii="Calibri" w:hAnsi="Calibri" w:cs="Calibri"/>
                      <w:b/>
                      <w:sz w:val="24"/>
                      <w:szCs w:val="24"/>
                    </w:rPr>
                    <w:t>Reception</w:t>
                  </w:r>
                </w:p>
              </w:tc>
              <w:tc>
                <w:tcPr>
                  <w:tcW w:w="1762" w:type="dxa"/>
                </w:tcPr>
                <w:p w14:paraId="6B0EC684" w14:textId="25B23012" w:rsidR="00437DE7" w:rsidRPr="00437DE7" w:rsidRDefault="00BF1E58" w:rsidP="00331FA1">
                  <w:pPr>
                    <w:framePr w:hSpace="180" w:wrap="around" w:vAnchor="text" w:hAnchor="margin" w:y="167"/>
                    <w:jc w:val="center"/>
                    <w:rPr>
                      <w:rFonts w:ascii="Calibri" w:hAnsi="Calibri" w:cs="Calibri"/>
                      <w:b/>
                      <w:sz w:val="24"/>
                      <w:szCs w:val="24"/>
                    </w:rPr>
                  </w:pPr>
                  <w:r>
                    <w:rPr>
                      <w:rFonts w:ascii="Calibri" w:hAnsi="Calibri" w:cs="Calibri"/>
                      <w:b/>
                      <w:sz w:val="24"/>
                      <w:szCs w:val="24"/>
                    </w:rPr>
                    <w:t>96.58</w:t>
                  </w:r>
                </w:p>
              </w:tc>
              <w:tc>
                <w:tcPr>
                  <w:tcW w:w="1762" w:type="dxa"/>
                </w:tcPr>
                <w:p w14:paraId="30E2A4C6" w14:textId="3FEAF749" w:rsidR="00437DE7" w:rsidRPr="00437DE7" w:rsidRDefault="00BF1E58" w:rsidP="00331FA1">
                  <w:pPr>
                    <w:framePr w:hSpace="180" w:wrap="around" w:vAnchor="text" w:hAnchor="margin" w:y="167"/>
                    <w:jc w:val="center"/>
                    <w:rPr>
                      <w:rFonts w:ascii="Calibri" w:hAnsi="Calibri" w:cs="Calibri"/>
                      <w:b/>
                      <w:sz w:val="24"/>
                      <w:szCs w:val="24"/>
                    </w:rPr>
                  </w:pPr>
                  <w:r>
                    <w:rPr>
                      <w:rFonts w:ascii="Calibri" w:hAnsi="Calibri" w:cs="Calibri"/>
                      <w:b/>
                      <w:sz w:val="24"/>
                      <w:szCs w:val="24"/>
                    </w:rPr>
                    <w:t>4</w:t>
                  </w:r>
                </w:p>
              </w:tc>
            </w:tr>
            <w:tr w:rsidR="00437DE7" w:rsidRPr="00437DE7" w14:paraId="019AA569" w14:textId="77777777" w:rsidTr="005477E8">
              <w:trPr>
                <w:trHeight w:val="283"/>
              </w:trPr>
              <w:tc>
                <w:tcPr>
                  <w:tcW w:w="1761" w:type="dxa"/>
                </w:tcPr>
                <w:p w14:paraId="585C0384" w14:textId="77777777" w:rsidR="00437DE7" w:rsidRPr="00437DE7" w:rsidRDefault="00437DE7" w:rsidP="00331FA1">
                  <w:pPr>
                    <w:framePr w:hSpace="180" w:wrap="around" w:vAnchor="text" w:hAnchor="margin" w:y="167"/>
                    <w:jc w:val="center"/>
                    <w:rPr>
                      <w:rFonts w:ascii="Calibri" w:hAnsi="Calibri" w:cs="Calibri"/>
                      <w:b/>
                      <w:sz w:val="24"/>
                      <w:szCs w:val="24"/>
                    </w:rPr>
                  </w:pPr>
                  <w:r w:rsidRPr="00437DE7">
                    <w:rPr>
                      <w:rFonts w:ascii="Calibri" w:hAnsi="Calibri" w:cs="Calibri"/>
                      <w:b/>
                      <w:sz w:val="24"/>
                      <w:szCs w:val="24"/>
                    </w:rPr>
                    <w:t xml:space="preserve">Year 1 </w:t>
                  </w:r>
                </w:p>
              </w:tc>
              <w:tc>
                <w:tcPr>
                  <w:tcW w:w="1762" w:type="dxa"/>
                </w:tcPr>
                <w:p w14:paraId="5CFFC53B" w14:textId="0B03112C" w:rsidR="00437DE7" w:rsidRPr="00437DE7" w:rsidRDefault="00BF1E58" w:rsidP="00331FA1">
                  <w:pPr>
                    <w:framePr w:hSpace="180" w:wrap="around" w:vAnchor="text" w:hAnchor="margin" w:y="167"/>
                    <w:jc w:val="center"/>
                    <w:rPr>
                      <w:rFonts w:ascii="Calibri" w:hAnsi="Calibri" w:cs="Calibri"/>
                      <w:b/>
                      <w:sz w:val="24"/>
                      <w:szCs w:val="24"/>
                    </w:rPr>
                  </w:pPr>
                  <w:r>
                    <w:rPr>
                      <w:rFonts w:ascii="Calibri" w:hAnsi="Calibri" w:cs="Calibri"/>
                      <w:b/>
                      <w:sz w:val="24"/>
                      <w:szCs w:val="24"/>
                    </w:rPr>
                    <w:t>98.12</w:t>
                  </w:r>
                </w:p>
              </w:tc>
              <w:tc>
                <w:tcPr>
                  <w:tcW w:w="1762" w:type="dxa"/>
                </w:tcPr>
                <w:p w14:paraId="5B3E56F4" w14:textId="0FB6735E" w:rsidR="00437DE7" w:rsidRPr="00437DE7" w:rsidRDefault="00BF1E58" w:rsidP="00331FA1">
                  <w:pPr>
                    <w:framePr w:hSpace="180" w:wrap="around" w:vAnchor="text" w:hAnchor="margin" w:y="167"/>
                    <w:jc w:val="center"/>
                    <w:rPr>
                      <w:rFonts w:ascii="Calibri" w:hAnsi="Calibri" w:cs="Calibri"/>
                      <w:b/>
                      <w:sz w:val="24"/>
                      <w:szCs w:val="24"/>
                    </w:rPr>
                  </w:pPr>
                  <w:r>
                    <w:rPr>
                      <w:rFonts w:ascii="Calibri" w:hAnsi="Calibri" w:cs="Calibri"/>
                      <w:b/>
                      <w:sz w:val="24"/>
                      <w:szCs w:val="24"/>
                    </w:rPr>
                    <w:t>3</w:t>
                  </w:r>
                </w:p>
              </w:tc>
            </w:tr>
            <w:tr w:rsidR="00437DE7" w:rsidRPr="00437DE7" w14:paraId="7038162C" w14:textId="77777777" w:rsidTr="005477E8">
              <w:trPr>
                <w:trHeight w:val="283"/>
              </w:trPr>
              <w:tc>
                <w:tcPr>
                  <w:tcW w:w="1761" w:type="dxa"/>
                </w:tcPr>
                <w:p w14:paraId="24C86DA9" w14:textId="77777777" w:rsidR="00437DE7" w:rsidRPr="00437DE7" w:rsidRDefault="00437DE7" w:rsidP="00331FA1">
                  <w:pPr>
                    <w:framePr w:hSpace="180" w:wrap="around" w:vAnchor="text" w:hAnchor="margin" w:y="167"/>
                    <w:jc w:val="center"/>
                    <w:rPr>
                      <w:rFonts w:ascii="Calibri" w:hAnsi="Calibri" w:cs="Calibri"/>
                      <w:b/>
                      <w:sz w:val="24"/>
                      <w:szCs w:val="24"/>
                    </w:rPr>
                  </w:pPr>
                  <w:r w:rsidRPr="00437DE7">
                    <w:rPr>
                      <w:rFonts w:ascii="Calibri" w:hAnsi="Calibri" w:cs="Calibri"/>
                      <w:b/>
                      <w:sz w:val="24"/>
                      <w:szCs w:val="24"/>
                    </w:rPr>
                    <w:t>Year 2</w:t>
                  </w:r>
                </w:p>
              </w:tc>
              <w:tc>
                <w:tcPr>
                  <w:tcW w:w="1762" w:type="dxa"/>
                </w:tcPr>
                <w:p w14:paraId="3823AEEF" w14:textId="7D85865E" w:rsidR="00437DE7" w:rsidRPr="00437DE7" w:rsidRDefault="00D675CA" w:rsidP="00331FA1">
                  <w:pPr>
                    <w:framePr w:hSpace="180" w:wrap="around" w:vAnchor="text" w:hAnchor="margin" w:y="167"/>
                    <w:jc w:val="center"/>
                    <w:rPr>
                      <w:rFonts w:ascii="Calibri" w:hAnsi="Calibri" w:cs="Calibri"/>
                      <w:b/>
                      <w:sz w:val="24"/>
                      <w:szCs w:val="24"/>
                    </w:rPr>
                  </w:pPr>
                  <w:r>
                    <w:rPr>
                      <w:rFonts w:ascii="Calibri" w:hAnsi="Calibri" w:cs="Calibri"/>
                      <w:b/>
                      <w:sz w:val="24"/>
                      <w:szCs w:val="24"/>
                    </w:rPr>
                    <w:t>96.53</w:t>
                  </w:r>
                </w:p>
              </w:tc>
              <w:tc>
                <w:tcPr>
                  <w:tcW w:w="1762" w:type="dxa"/>
                </w:tcPr>
                <w:p w14:paraId="4BFAD131" w14:textId="0680BF8F" w:rsidR="00437DE7" w:rsidRPr="00437DE7" w:rsidRDefault="00D675CA" w:rsidP="00331FA1">
                  <w:pPr>
                    <w:framePr w:hSpace="180" w:wrap="around" w:vAnchor="text" w:hAnchor="margin" w:y="167"/>
                    <w:jc w:val="center"/>
                    <w:rPr>
                      <w:rFonts w:ascii="Calibri" w:hAnsi="Calibri" w:cs="Calibri"/>
                      <w:b/>
                      <w:sz w:val="24"/>
                      <w:szCs w:val="24"/>
                    </w:rPr>
                  </w:pPr>
                  <w:r>
                    <w:rPr>
                      <w:rFonts w:ascii="Calibri" w:hAnsi="Calibri" w:cs="Calibri"/>
                      <w:b/>
                      <w:sz w:val="24"/>
                      <w:szCs w:val="24"/>
                    </w:rPr>
                    <w:t>2</w:t>
                  </w:r>
                </w:p>
              </w:tc>
            </w:tr>
            <w:tr w:rsidR="00437DE7" w:rsidRPr="00437DE7" w14:paraId="5A40A7C8" w14:textId="77777777" w:rsidTr="005477E8">
              <w:trPr>
                <w:trHeight w:val="283"/>
              </w:trPr>
              <w:tc>
                <w:tcPr>
                  <w:tcW w:w="1761" w:type="dxa"/>
                </w:tcPr>
                <w:p w14:paraId="32B779DD" w14:textId="77777777" w:rsidR="00437DE7" w:rsidRPr="00437DE7" w:rsidRDefault="00437DE7" w:rsidP="00331FA1">
                  <w:pPr>
                    <w:framePr w:hSpace="180" w:wrap="around" w:vAnchor="text" w:hAnchor="margin" w:y="167"/>
                    <w:jc w:val="center"/>
                    <w:rPr>
                      <w:rFonts w:ascii="Calibri" w:hAnsi="Calibri" w:cs="Calibri"/>
                      <w:b/>
                      <w:sz w:val="24"/>
                      <w:szCs w:val="24"/>
                    </w:rPr>
                  </w:pPr>
                  <w:r w:rsidRPr="00437DE7">
                    <w:rPr>
                      <w:rFonts w:ascii="Calibri" w:hAnsi="Calibri" w:cs="Calibri"/>
                      <w:b/>
                      <w:sz w:val="24"/>
                      <w:szCs w:val="24"/>
                    </w:rPr>
                    <w:t>Year 3</w:t>
                  </w:r>
                </w:p>
              </w:tc>
              <w:tc>
                <w:tcPr>
                  <w:tcW w:w="1762" w:type="dxa"/>
                </w:tcPr>
                <w:p w14:paraId="43CAF212" w14:textId="2EFFF1AF" w:rsidR="00437DE7" w:rsidRPr="00437DE7" w:rsidRDefault="00D675CA" w:rsidP="00331FA1">
                  <w:pPr>
                    <w:framePr w:hSpace="180" w:wrap="around" w:vAnchor="text" w:hAnchor="margin" w:y="167"/>
                    <w:jc w:val="center"/>
                    <w:rPr>
                      <w:rFonts w:ascii="Calibri" w:hAnsi="Calibri" w:cs="Calibri"/>
                      <w:b/>
                      <w:sz w:val="24"/>
                      <w:szCs w:val="24"/>
                    </w:rPr>
                  </w:pPr>
                  <w:r>
                    <w:rPr>
                      <w:rFonts w:ascii="Calibri" w:hAnsi="Calibri" w:cs="Calibri"/>
                      <w:b/>
                      <w:sz w:val="24"/>
                      <w:szCs w:val="24"/>
                    </w:rPr>
                    <w:t>98.83</w:t>
                  </w:r>
                </w:p>
              </w:tc>
              <w:tc>
                <w:tcPr>
                  <w:tcW w:w="1762" w:type="dxa"/>
                </w:tcPr>
                <w:p w14:paraId="5BB56DC3" w14:textId="2BE78E0F" w:rsidR="00437DE7" w:rsidRPr="00437DE7" w:rsidRDefault="00D675CA" w:rsidP="00331FA1">
                  <w:pPr>
                    <w:framePr w:hSpace="180" w:wrap="around" w:vAnchor="text" w:hAnchor="margin" w:y="167"/>
                    <w:jc w:val="center"/>
                    <w:rPr>
                      <w:rFonts w:ascii="Calibri" w:hAnsi="Calibri" w:cs="Calibri"/>
                      <w:b/>
                      <w:sz w:val="24"/>
                      <w:szCs w:val="24"/>
                    </w:rPr>
                  </w:pPr>
                  <w:r>
                    <w:rPr>
                      <w:rFonts w:ascii="Calibri" w:hAnsi="Calibri" w:cs="Calibri"/>
                      <w:b/>
                      <w:sz w:val="24"/>
                      <w:szCs w:val="24"/>
                    </w:rPr>
                    <w:t>5</w:t>
                  </w:r>
                </w:p>
              </w:tc>
            </w:tr>
            <w:tr w:rsidR="00437DE7" w:rsidRPr="00437DE7" w14:paraId="184A9A70" w14:textId="77777777" w:rsidTr="005477E8">
              <w:trPr>
                <w:trHeight w:val="283"/>
              </w:trPr>
              <w:tc>
                <w:tcPr>
                  <w:tcW w:w="1761" w:type="dxa"/>
                </w:tcPr>
                <w:p w14:paraId="7D718A9B" w14:textId="77777777" w:rsidR="00437DE7" w:rsidRPr="00437DE7" w:rsidRDefault="00437DE7" w:rsidP="00331FA1">
                  <w:pPr>
                    <w:framePr w:hSpace="180" w:wrap="around" w:vAnchor="text" w:hAnchor="margin" w:y="167"/>
                    <w:jc w:val="center"/>
                    <w:rPr>
                      <w:rFonts w:ascii="Calibri" w:hAnsi="Calibri" w:cs="Calibri"/>
                      <w:b/>
                      <w:sz w:val="24"/>
                      <w:szCs w:val="24"/>
                    </w:rPr>
                  </w:pPr>
                  <w:r w:rsidRPr="00437DE7">
                    <w:rPr>
                      <w:rFonts w:ascii="Calibri" w:hAnsi="Calibri" w:cs="Calibri"/>
                      <w:b/>
                      <w:sz w:val="24"/>
                      <w:szCs w:val="24"/>
                    </w:rPr>
                    <w:t>Year 4</w:t>
                  </w:r>
                </w:p>
              </w:tc>
              <w:tc>
                <w:tcPr>
                  <w:tcW w:w="1762" w:type="dxa"/>
                </w:tcPr>
                <w:p w14:paraId="07DF4C2E" w14:textId="44C7470F" w:rsidR="00437DE7" w:rsidRPr="00437DE7" w:rsidRDefault="00D675CA" w:rsidP="00331FA1">
                  <w:pPr>
                    <w:framePr w:hSpace="180" w:wrap="around" w:vAnchor="text" w:hAnchor="margin" w:y="167"/>
                    <w:jc w:val="center"/>
                    <w:rPr>
                      <w:rFonts w:ascii="Calibri" w:hAnsi="Calibri" w:cs="Calibri"/>
                      <w:b/>
                      <w:sz w:val="24"/>
                      <w:szCs w:val="24"/>
                    </w:rPr>
                  </w:pPr>
                  <w:r>
                    <w:rPr>
                      <w:rFonts w:ascii="Calibri" w:hAnsi="Calibri" w:cs="Calibri"/>
                      <w:b/>
                      <w:sz w:val="24"/>
                      <w:szCs w:val="24"/>
                    </w:rPr>
                    <w:t>96.68</w:t>
                  </w:r>
                </w:p>
              </w:tc>
              <w:tc>
                <w:tcPr>
                  <w:tcW w:w="1762" w:type="dxa"/>
                </w:tcPr>
                <w:p w14:paraId="1C7A3B88" w14:textId="2BFDECC2" w:rsidR="00437DE7" w:rsidRPr="00437DE7" w:rsidRDefault="00D675CA" w:rsidP="00331FA1">
                  <w:pPr>
                    <w:framePr w:hSpace="180" w:wrap="around" w:vAnchor="text" w:hAnchor="margin" w:y="167"/>
                    <w:jc w:val="center"/>
                    <w:rPr>
                      <w:rFonts w:ascii="Calibri" w:hAnsi="Calibri" w:cs="Calibri"/>
                      <w:b/>
                      <w:sz w:val="24"/>
                      <w:szCs w:val="24"/>
                    </w:rPr>
                  </w:pPr>
                  <w:r>
                    <w:rPr>
                      <w:rFonts w:ascii="Calibri" w:hAnsi="Calibri" w:cs="Calibri"/>
                      <w:b/>
                      <w:sz w:val="24"/>
                      <w:szCs w:val="24"/>
                    </w:rPr>
                    <w:t>3</w:t>
                  </w:r>
                </w:p>
              </w:tc>
            </w:tr>
            <w:tr w:rsidR="00437DE7" w:rsidRPr="00437DE7" w14:paraId="58972DBC" w14:textId="77777777" w:rsidTr="005477E8">
              <w:trPr>
                <w:trHeight w:val="270"/>
              </w:trPr>
              <w:tc>
                <w:tcPr>
                  <w:tcW w:w="1761" w:type="dxa"/>
                </w:tcPr>
                <w:p w14:paraId="01137FDA" w14:textId="77777777" w:rsidR="00437DE7" w:rsidRPr="00437DE7" w:rsidRDefault="00437DE7" w:rsidP="00331FA1">
                  <w:pPr>
                    <w:framePr w:hSpace="180" w:wrap="around" w:vAnchor="text" w:hAnchor="margin" w:y="167"/>
                    <w:jc w:val="center"/>
                    <w:rPr>
                      <w:rFonts w:ascii="Calibri" w:hAnsi="Calibri" w:cs="Calibri"/>
                      <w:b/>
                      <w:sz w:val="24"/>
                      <w:szCs w:val="24"/>
                    </w:rPr>
                  </w:pPr>
                  <w:r w:rsidRPr="00437DE7">
                    <w:rPr>
                      <w:rFonts w:ascii="Calibri" w:hAnsi="Calibri" w:cs="Calibri"/>
                      <w:b/>
                      <w:sz w:val="24"/>
                      <w:szCs w:val="24"/>
                    </w:rPr>
                    <w:t xml:space="preserve">Year 5 </w:t>
                  </w:r>
                </w:p>
              </w:tc>
              <w:tc>
                <w:tcPr>
                  <w:tcW w:w="1762" w:type="dxa"/>
                </w:tcPr>
                <w:p w14:paraId="641C7468" w14:textId="747E2DF0" w:rsidR="00437DE7" w:rsidRPr="00437DE7" w:rsidRDefault="00D675CA" w:rsidP="00331FA1">
                  <w:pPr>
                    <w:framePr w:hSpace="180" w:wrap="around" w:vAnchor="text" w:hAnchor="margin" w:y="167"/>
                    <w:jc w:val="center"/>
                    <w:rPr>
                      <w:rFonts w:ascii="Calibri" w:hAnsi="Calibri" w:cs="Calibri"/>
                      <w:b/>
                      <w:sz w:val="24"/>
                      <w:szCs w:val="24"/>
                    </w:rPr>
                  </w:pPr>
                  <w:r>
                    <w:rPr>
                      <w:rFonts w:ascii="Calibri" w:hAnsi="Calibri" w:cs="Calibri"/>
                      <w:b/>
                      <w:sz w:val="24"/>
                      <w:szCs w:val="24"/>
                    </w:rPr>
                    <w:t>99.16</w:t>
                  </w:r>
                </w:p>
              </w:tc>
              <w:tc>
                <w:tcPr>
                  <w:tcW w:w="1762" w:type="dxa"/>
                </w:tcPr>
                <w:p w14:paraId="32AAAC0D" w14:textId="702211EF" w:rsidR="00437DE7" w:rsidRPr="00437DE7" w:rsidRDefault="00D675CA" w:rsidP="00331FA1">
                  <w:pPr>
                    <w:framePr w:hSpace="180" w:wrap="around" w:vAnchor="text" w:hAnchor="margin" w:y="167"/>
                    <w:jc w:val="center"/>
                    <w:rPr>
                      <w:rFonts w:ascii="Calibri" w:hAnsi="Calibri" w:cs="Calibri"/>
                      <w:b/>
                      <w:sz w:val="24"/>
                      <w:szCs w:val="24"/>
                    </w:rPr>
                  </w:pPr>
                  <w:r>
                    <w:rPr>
                      <w:rFonts w:ascii="Calibri" w:hAnsi="Calibri" w:cs="Calibri"/>
                      <w:b/>
                      <w:sz w:val="24"/>
                      <w:szCs w:val="24"/>
                    </w:rPr>
                    <w:t>17</w:t>
                  </w:r>
                </w:p>
              </w:tc>
            </w:tr>
            <w:tr w:rsidR="00437DE7" w:rsidRPr="00437DE7" w14:paraId="671B4E28" w14:textId="77777777" w:rsidTr="005477E8">
              <w:trPr>
                <w:trHeight w:val="295"/>
              </w:trPr>
              <w:tc>
                <w:tcPr>
                  <w:tcW w:w="1761" w:type="dxa"/>
                </w:tcPr>
                <w:p w14:paraId="3AC27C49" w14:textId="77777777" w:rsidR="00437DE7" w:rsidRPr="00437DE7" w:rsidRDefault="00437DE7" w:rsidP="00331FA1">
                  <w:pPr>
                    <w:framePr w:hSpace="180" w:wrap="around" w:vAnchor="text" w:hAnchor="margin" w:y="167"/>
                    <w:jc w:val="center"/>
                    <w:rPr>
                      <w:rFonts w:ascii="Calibri" w:hAnsi="Calibri" w:cs="Calibri"/>
                      <w:b/>
                      <w:sz w:val="24"/>
                      <w:szCs w:val="24"/>
                    </w:rPr>
                  </w:pPr>
                  <w:r w:rsidRPr="00437DE7">
                    <w:rPr>
                      <w:rFonts w:ascii="Calibri" w:hAnsi="Calibri" w:cs="Calibri"/>
                      <w:b/>
                      <w:sz w:val="24"/>
                      <w:szCs w:val="24"/>
                    </w:rPr>
                    <w:t xml:space="preserve">Year 6 </w:t>
                  </w:r>
                </w:p>
              </w:tc>
              <w:tc>
                <w:tcPr>
                  <w:tcW w:w="1762" w:type="dxa"/>
                </w:tcPr>
                <w:p w14:paraId="5226C114" w14:textId="59CB7099" w:rsidR="00437DE7" w:rsidRPr="00437DE7" w:rsidRDefault="00D675CA" w:rsidP="00331FA1">
                  <w:pPr>
                    <w:framePr w:hSpace="180" w:wrap="around" w:vAnchor="text" w:hAnchor="margin" w:y="167"/>
                    <w:jc w:val="center"/>
                    <w:rPr>
                      <w:rFonts w:ascii="Calibri" w:hAnsi="Calibri" w:cs="Calibri"/>
                      <w:b/>
                      <w:sz w:val="24"/>
                      <w:szCs w:val="24"/>
                    </w:rPr>
                  </w:pPr>
                  <w:r>
                    <w:rPr>
                      <w:rFonts w:ascii="Calibri" w:hAnsi="Calibri" w:cs="Calibri"/>
                      <w:b/>
                      <w:sz w:val="24"/>
                      <w:szCs w:val="24"/>
                    </w:rPr>
                    <w:t>98.95</w:t>
                  </w:r>
                </w:p>
              </w:tc>
              <w:tc>
                <w:tcPr>
                  <w:tcW w:w="1762" w:type="dxa"/>
                </w:tcPr>
                <w:p w14:paraId="33C9FDD3" w14:textId="6CAB776B" w:rsidR="00437DE7" w:rsidRPr="00437DE7" w:rsidRDefault="00D675CA" w:rsidP="00331FA1">
                  <w:pPr>
                    <w:framePr w:hSpace="180" w:wrap="around" w:vAnchor="text" w:hAnchor="margin" w:y="167"/>
                    <w:jc w:val="center"/>
                    <w:rPr>
                      <w:rFonts w:ascii="Calibri" w:hAnsi="Calibri" w:cs="Calibri"/>
                      <w:b/>
                      <w:sz w:val="24"/>
                      <w:szCs w:val="24"/>
                    </w:rPr>
                  </w:pPr>
                  <w:r>
                    <w:rPr>
                      <w:rFonts w:ascii="Calibri" w:hAnsi="Calibri" w:cs="Calibri"/>
                      <w:b/>
                      <w:sz w:val="24"/>
                      <w:szCs w:val="24"/>
                    </w:rPr>
                    <w:t>2</w:t>
                  </w:r>
                </w:p>
              </w:tc>
            </w:tr>
          </w:tbl>
          <w:p w14:paraId="0D7EF236" w14:textId="04C00E48" w:rsidR="00A121C6" w:rsidRDefault="00C10318" w:rsidP="00331FA1">
            <w:pPr>
              <w:jc w:val="center"/>
              <w:rPr>
                <w:rFonts w:ascii="Calibri" w:hAnsi="Calibri" w:cs="Calibri"/>
                <w:b/>
                <w:sz w:val="24"/>
                <w:szCs w:val="24"/>
              </w:rPr>
            </w:pPr>
            <w:r>
              <w:rPr>
                <w:rFonts w:ascii="Calibri" w:hAnsi="Calibri" w:cs="Calibri"/>
                <w:b/>
                <w:sz w:val="24"/>
                <w:szCs w:val="24"/>
              </w:rPr>
              <w:t xml:space="preserve">Well done to Year 5 </w:t>
            </w:r>
            <w:r w:rsidR="00437DE7" w:rsidRPr="00437DE7">
              <w:rPr>
                <w:rFonts w:ascii="Calibri" w:hAnsi="Calibri" w:cs="Calibri"/>
                <w:b/>
                <w:sz w:val="24"/>
                <w:szCs w:val="24"/>
              </w:rPr>
              <w:t>who are the winners of the at</w:t>
            </w:r>
            <w:r>
              <w:rPr>
                <w:rFonts w:ascii="Calibri" w:hAnsi="Calibri" w:cs="Calibri"/>
                <w:b/>
                <w:sz w:val="24"/>
                <w:szCs w:val="24"/>
              </w:rPr>
              <w:t xml:space="preserve">tendance cup for this fortnight. </w:t>
            </w:r>
            <w:r w:rsidR="00DB7569">
              <w:rPr>
                <w:rFonts w:ascii="Calibri" w:hAnsi="Calibri" w:cs="Calibri"/>
                <w:b/>
                <w:sz w:val="24"/>
                <w:szCs w:val="24"/>
              </w:rPr>
              <w:t>Need to get those late marks down though Year 5!</w:t>
            </w:r>
            <w:bookmarkStart w:id="0" w:name="_GoBack"/>
            <w:bookmarkEnd w:id="0"/>
          </w:p>
          <w:p w14:paraId="694F51C8" w14:textId="77777777" w:rsidR="00C10318" w:rsidRDefault="00C10318" w:rsidP="00331FA1">
            <w:pPr>
              <w:jc w:val="center"/>
              <w:rPr>
                <w:rFonts w:ascii="Calibri" w:hAnsi="Calibri" w:cs="Calibri"/>
                <w:b/>
                <w:sz w:val="24"/>
                <w:szCs w:val="24"/>
              </w:rPr>
            </w:pPr>
          </w:p>
          <w:p w14:paraId="060F8D38" w14:textId="77777777" w:rsidR="00C10318" w:rsidRDefault="00C10318" w:rsidP="00331FA1">
            <w:pPr>
              <w:jc w:val="center"/>
              <w:rPr>
                <w:rFonts w:ascii="Calibri" w:hAnsi="Calibri" w:cs="Calibri"/>
                <w:b/>
                <w:sz w:val="24"/>
                <w:szCs w:val="24"/>
              </w:rPr>
            </w:pPr>
          </w:p>
          <w:p w14:paraId="004245B4" w14:textId="23015B12" w:rsidR="00C10318" w:rsidRPr="00437DE7" w:rsidRDefault="00C10318" w:rsidP="00331FA1">
            <w:pPr>
              <w:jc w:val="center"/>
              <w:rPr>
                <w:rFonts w:ascii="Calibri" w:hAnsi="Calibri" w:cs="Calibri"/>
                <w:b/>
                <w:sz w:val="24"/>
                <w:szCs w:val="24"/>
              </w:rPr>
            </w:pPr>
          </w:p>
        </w:tc>
      </w:tr>
    </w:tbl>
    <w:p w14:paraId="2AE1BD45" w14:textId="5B26BE65" w:rsidR="00D72288" w:rsidRDefault="00D72288">
      <w:pPr>
        <w:rPr>
          <w:rFonts w:ascii="Calibri" w:hAnsi="Calibri" w:cs="Calibri"/>
        </w:rPr>
      </w:pPr>
    </w:p>
    <w:tbl>
      <w:tblPr>
        <w:tblStyle w:val="TableGrid"/>
        <w:tblpPr w:leftFromText="180" w:rightFromText="180" w:vertAnchor="text" w:horzAnchor="margin" w:tblpYSpec="center"/>
        <w:tblOverlap w:val="never"/>
        <w:tblW w:w="10496" w:type="dxa"/>
        <w:tblBorders>
          <w:insideH w:val="none" w:sz="0" w:space="0" w:color="auto"/>
          <w:insideV w:val="none" w:sz="0" w:space="0" w:color="auto"/>
        </w:tblBorders>
        <w:shd w:val="clear" w:color="auto" w:fill="FFCC99"/>
        <w:tblLook w:val="04A0" w:firstRow="1" w:lastRow="0" w:firstColumn="1" w:lastColumn="0" w:noHBand="0" w:noVBand="1"/>
      </w:tblPr>
      <w:tblGrid>
        <w:gridCol w:w="10496"/>
      </w:tblGrid>
      <w:tr w:rsidR="004D3122" w:rsidRPr="00EE7FF2" w14:paraId="0F856B13" w14:textId="77777777" w:rsidTr="00437DE7">
        <w:trPr>
          <w:trHeight w:val="764"/>
        </w:trPr>
        <w:tc>
          <w:tcPr>
            <w:tcW w:w="10496" w:type="dxa"/>
            <w:shd w:val="clear" w:color="auto" w:fill="FFCC99"/>
          </w:tcPr>
          <w:p w14:paraId="432BC06A" w14:textId="77777777" w:rsidR="004D3122" w:rsidRDefault="004D3122" w:rsidP="004135BC">
            <w:pPr>
              <w:jc w:val="center"/>
              <w:rPr>
                <w:rFonts w:ascii="Calibri" w:hAnsi="Calibri" w:cs="Calibri"/>
                <w:b/>
                <w:color w:val="660066"/>
              </w:rPr>
            </w:pPr>
          </w:p>
          <w:p w14:paraId="3C3757FB" w14:textId="438438DB" w:rsidR="00407944" w:rsidRDefault="00407944" w:rsidP="00437DE7">
            <w:pPr>
              <w:jc w:val="center"/>
              <w:rPr>
                <w:rFonts w:ascii="Calibri" w:hAnsi="Calibri" w:cs="Calibri"/>
                <w:b/>
                <w:color w:val="660066"/>
              </w:rPr>
            </w:pPr>
            <w:r>
              <w:rPr>
                <w:rFonts w:ascii="Calibri" w:hAnsi="Calibri" w:cs="Calibri"/>
                <w:b/>
                <w:color w:val="660066"/>
              </w:rPr>
              <w:t xml:space="preserve">If you have any worries or concerns please do come and speak to us. </w:t>
            </w:r>
          </w:p>
          <w:p w14:paraId="4E2F816F" w14:textId="164A51F8" w:rsidR="004D3122" w:rsidRPr="00437DE7" w:rsidRDefault="004D3122" w:rsidP="00437DE7">
            <w:pPr>
              <w:jc w:val="center"/>
              <w:rPr>
                <w:rFonts w:ascii="Calibri" w:hAnsi="Calibri" w:cs="Calibri"/>
                <w:b/>
                <w:color w:val="CC9900" w:themeColor="hyperlink"/>
                <w:u w:val="single"/>
              </w:rPr>
            </w:pPr>
            <w:r>
              <w:rPr>
                <w:rFonts w:ascii="Calibri" w:hAnsi="Calibri" w:cs="Calibri"/>
                <w:b/>
                <w:color w:val="660066"/>
              </w:rPr>
              <w:t xml:space="preserve">TEACHERS ARE AVAILABLE AT THE END OF THE SCHOOL DAY IN THE PLAYGROUND OR THROUGH THE SCHOOL OFFICE ON 01562 730208 OR </w:t>
            </w:r>
            <w:r w:rsidRPr="00437DE7">
              <w:rPr>
                <w:rFonts w:ascii="Calibri" w:hAnsi="Calibri" w:cs="Calibri"/>
                <w:b/>
              </w:rPr>
              <w:t>office@belbroughton.worcs.sch.uk</w:t>
            </w:r>
          </w:p>
        </w:tc>
      </w:tr>
    </w:tbl>
    <w:p w14:paraId="2E4758D7" w14:textId="77777777" w:rsidR="00EE7FF2" w:rsidRDefault="00EE7FF2">
      <w:pPr>
        <w:rPr>
          <w:rFonts w:ascii="Calibri" w:hAnsi="Calibri" w:cs="Calibri"/>
        </w:rPr>
      </w:pPr>
    </w:p>
    <w:p w14:paraId="78D78D14" w14:textId="763C1DEE" w:rsidR="003D6C0A" w:rsidRPr="00EE7FF2" w:rsidRDefault="004D3122">
      <w:pPr>
        <w:rPr>
          <w:rFonts w:ascii="Calibri" w:hAnsi="Calibri" w:cs="Calibri"/>
        </w:rPr>
      </w:pPr>
      <w:r>
        <w:rPr>
          <w:rFonts w:ascii="Calibri" w:hAnsi="Calibri" w:cs="Calibri"/>
        </w:rPr>
        <w:t>DA</w:t>
      </w:r>
      <w:r w:rsidR="00B56884" w:rsidRPr="00EE7FF2">
        <w:rPr>
          <w:rFonts w:ascii="Calibri" w:hAnsi="Calibri" w:cs="Calibri"/>
        </w:rPr>
        <w:t xml:space="preserve">TES FOR YOUR </w:t>
      </w:r>
      <w:proofErr w:type="gramStart"/>
      <w:r w:rsidR="00B56884" w:rsidRPr="00EE7FF2">
        <w:rPr>
          <w:rFonts w:ascii="Calibri" w:hAnsi="Calibri" w:cs="Calibri"/>
        </w:rPr>
        <w:t>DIARIES  -</w:t>
      </w:r>
      <w:proofErr w:type="gramEnd"/>
      <w:r w:rsidR="00B56884" w:rsidRPr="00EE7FF2">
        <w:rPr>
          <w:rFonts w:ascii="Calibri" w:hAnsi="Calibri" w:cs="Calibri"/>
        </w:rPr>
        <w:t xml:space="preserve"> AUTUMN TERM</w:t>
      </w:r>
    </w:p>
    <w:p w14:paraId="0EC69FC4" w14:textId="03D57D14" w:rsidR="00833DC9" w:rsidRPr="00EE7FF2" w:rsidRDefault="00833DC9">
      <w:pPr>
        <w:rPr>
          <w:rFonts w:ascii="Calibri" w:hAnsi="Calibri" w:cs="Calibri"/>
        </w:rPr>
      </w:pPr>
    </w:p>
    <w:tbl>
      <w:tblPr>
        <w:tblStyle w:val="TableGrid"/>
        <w:tblW w:w="0" w:type="auto"/>
        <w:tblLook w:val="04A0" w:firstRow="1" w:lastRow="0" w:firstColumn="1" w:lastColumn="0" w:noHBand="0" w:noVBand="1"/>
      </w:tblPr>
      <w:tblGrid>
        <w:gridCol w:w="10949"/>
        <w:gridCol w:w="61"/>
      </w:tblGrid>
      <w:tr w:rsidR="002B2567" w:rsidRPr="00EE7FF2" w14:paraId="0F5F10BB" w14:textId="77777777" w:rsidTr="001E678F">
        <w:trPr>
          <w:gridAfter w:val="1"/>
          <w:wAfter w:w="61" w:type="dxa"/>
          <w:trHeight w:val="104"/>
        </w:trPr>
        <w:tc>
          <w:tcPr>
            <w:tcW w:w="10949" w:type="dxa"/>
          </w:tcPr>
          <w:p w14:paraId="332C044E" w14:textId="77777777" w:rsidR="00407944" w:rsidRDefault="00407944" w:rsidP="002B2567">
            <w:pPr>
              <w:rPr>
                <w:rFonts w:ascii="Calibri" w:hAnsi="Calibri" w:cs="Calibri"/>
              </w:rPr>
            </w:pPr>
            <w:r>
              <w:rPr>
                <w:rFonts w:ascii="Calibri" w:hAnsi="Calibri" w:cs="Calibri"/>
              </w:rPr>
              <w:t>NOV</w:t>
            </w:r>
          </w:p>
          <w:p w14:paraId="463CC187" w14:textId="77777777" w:rsidR="00407944" w:rsidRDefault="00407944" w:rsidP="002B2567">
            <w:pPr>
              <w:rPr>
                <w:rFonts w:ascii="Calibri" w:hAnsi="Calibri" w:cs="Calibri"/>
              </w:rPr>
            </w:pPr>
            <w:r>
              <w:rPr>
                <w:rFonts w:ascii="Calibri" w:hAnsi="Calibri" w:cs="Calibri"/>
              </w:rPr>
              <w:t>30</w:t>
            </w:r>
            <w:r w:rsidRPr="00407944">
              <w:rPr>
                <w:rFonts w:ascii="Calibri" w:hAnsi="Calibri" w:cs="Calibri"/>
                <w:vertAlign w:val="superscript"/>
              </w:rPr>
              <w:t>th</w:t>
            </w:r>
            <w:r>
              <w:rPr>
                <w:rFonts w:ascii="Calibri" w:hAnsi="Calibri" w:cs="Calibri"/>
              </w:rPr>
              <w:t xml:space="preserve"> – Archie Rocks Day</w:t>
            </w:r>
          </w:p>
          <w:p w14:paraId="79A6A465" w14:textId="7ADB32E7" w:rsidR="002B2567" w:rsidRDefault="002B2567" w:rsidP="002B2567">
            <w:pPr>
              <w:rPr>
                <w:rFonts w:ascii="Calibri" w:hAnsi="Calibri" w:cs="Calibri"/>
              </w:rPr>
            </w:pPr>
            <w:r w:rsidRPr="00EE7FF2">
              <w:rPr>
                <w:rFonts w:ascii="Calibri" w:hAnsi="Calibri" w:cs="Calibri"/>
              </w:rPr>
              <w:t>DEC</w:t>
            </w:r>
          </w:p>
          <w:p w14:paraId="392889B0" w14:textId="32A98EF6" w:rsidR="0015378A" w:rsidRDefault="0015378A" w:rsidP="002B2567">
            <w:pPr>
              <w:rPr>
                <w:rFonts w:ascii="Calibri" w:hAnsi="Calibri" w:cs="Calibri"/>
              </w:rPr>
            </w:pPr>
            <w:r>
              <w:rPr>
                <w:rFonts w:ascii="Calibri" w:hAnsi="Calibri" w:cs="Calibri"/>
              </w:rPr>
              <w:t>4</w:t>
            </w:r>
            <w:r w:rsidRPr="0015378A">
              <w:rPr>
                <w:rFonts w:ascii="Calibri" w:hAnsi="Calibri" w:cs="Calibri"/>
                <w:vertAlign w:val="superscript"/>
              </w:rPr>
              <w:t>th</w:t>
            </w:r>
            <w:r>
              <w:rPr>
                <w:rFonts w:ascii="Calibri" w:hAnsi="Calibri" w:cs="Calibri"/>
              </w:rPr>
              <w:t xml:space="preserve"> Dec 2pm – Piano concert</w:t>
            </w:r>
          </w:p>
          <w:p w14:paraId="2DDE4112" w14:textId="20801BB7" w:rsidR="00407944" w:rsidRPr="00EE7FF2" w:rsidRDefault="00A81FC2" w:rsidP="002B2567">
            <w:pPr>
              <w:rPr>
                <w:rFonts w:ascii="Calibri" w:hAnsi="Calibri" w:cs="Calibri"/>
              </w:rPr>
            </w:pPr>
            <w:r>
              <w:rPr>
                <w:rFonts w:ascii="Calibri" w:hAnsi="Calibri" w:cs="Calibri"/>
              </w:rPr>
              <w:t>7</w:t>
            </w:r>
            <w:r w:rsidRPr="00A81FC2">
              <w:rPr>
                <w:rFonts w:ascii="Calibri" w:hAnsi="Calibri" w:cs="Calibri"/>
                <w:vertAlign w:val="superscript"/>
              </w:rPr>
              <w:t>th</w:t>
            </w:r>
            <w:r>
              <w:rPr>
                <w:rFonts w:ascii="Calibri" w:hAnsi="Calibri" w:cs="Calibri"/>
              </w:rPr>
              <w:t xml:space="preserve"> – Non uniform day in return for Chocolate and Bottle donations</w:t>
            </w:r>
          </w:p>
          <w:p w14:paraId="0727CEE9" w14:textId="3B0132B5" w:rsidR="002B2567" w:rsidRPr="00EE7FF2" w:rsidRDefault="003D6C0A" w:rsidP="002B2567">
            <w:pPr>
              <w:rPr>
                <w:rFonts w:ascii="Calibri" w:hAnsi="Calibri" w:cs="Calibri"/>
              </w:rPr>
            </w:pPr>
            <w:r>
              <w:rPr>
                <w:rFonts w:ascii="Calibri" w:hAnsi="Calibri" w:cs="Calibri"/>
              </w:rPr>
              <w:t>13t</w:t>
            </w:r>
            <w:r w:rsidR="002B2567" w:rsidRPr="00EE7FF2">
              <w:rPr>
                <w:rFonts w:ascii="Calibri" w:hAnsi="Calibri" w:cs="Calibri"/>
                <w:vertAlign w:val="superscript"/>
              </w:rPr>
              <w:t>h</w:t>
            </w:r>
            <w:r w:rsidR="002B2567" w:rsidRPr="00EE7FF2">
              <w:rPr>
                <w:rFonts w:ascii="Calibri" w:hAnsi="Calibri" w:cs="Calibri"/>
              </w:rPr>
              <w:t xml:space="preserve"> – Christmas fayre</w:t>
            </w:r>
            <w:r w:rsidR="00A81FC2">
              <w:rPr>
                <w:rFonts w:ascii="Calibri" w:hAnsi="Calibri" w:cs="Calibri"/>
              </w:rPr>
              <w:t>. Parents welcome from 2.30pm</w:t>
            </w:r>
            <w:r w:rsidR="002B2567" w:rsidRPr="00EE7FF2">
              <w:rPr>
                <w:rFonts w:ascii="Calibri" w:hAnsi="Calibri" w:cs="Calibri"/>
              </w:rPr>
              <w:t xml:space="preserve"> </w:t>
            </w:r>
          </w:p>
          <w:p w14:paraId="0A9E3702" w14:textId="07D51D3C" w:rsidR="002B2567" w:rsidRPr="00EE7FF2" w:rsidRDefault="002B2567" w:rsidP="002B2567">
            <w:pPr>
              <w:rPr>
                <w:rFonts w:ascii="Calibri" w:hAnsi="Calibri" w:cs="Calibri"/>
              </w:rPr>
            </w:pPr>
            <w:r w:rsidRPr="00EE7FF2">
              <w:rPr>
                <w:rFonts w:ascii="Calibri" w:hAnsi="Calibri" w:cs="Calibri"/>
              </w:rPr>
              <w:t>1</w:t>
            </w:r>
            <w:r w:rsidR="003D6C0A">
              <w:rPr>
                <w:rFonts w:ascii="Calibri" w:hAnsi="Calibri" w:cs="Calibri"/>
              </w:rPr>
              <w:t>8</w:t>
            </w:r>
            <w:r w:rsidR="00B56884" w:rsidRPr="00EE7FF2">
              <w:rPr>
                <w:rFonts w:ascii="Calibri" w:hAnsi="Calibri" w:cs="Calibri"/>
                <w:vertAlign w:val="superscript"/>
              </w:rPr>
              <w:t>th</w:t>
            </w:r>
            <w:r w:rsidR="00B56884" w:rsidRPr="00EE7FF2">
              <w:rPr>
                <w:rFonts w:ascii="Calibri" w:hAnsi="Calibri" w:cs="Calibri"/>
              </w:rPr>
              <w:t xml:space="preserve"> 9am</w:t>
            </w:r>
            <w:r w:rsidRPr="00EE7FF2">
              <w:rPr>
                <w:rFonts w:ascii="Calibri" w:hAnsi="Calibri" w:cs="Calibri"/>
              </w:rPr>
              <w:t xml:space="preserve"> and 1</w:t>
            </w:r>
            <w:r w:rsidR="003D6C0A">
              <w:rPr>
                <w:rFonts w:ascii="Calibri" w:hAnsi="Calibri" w:cs="Calibri"/>
              </w:rPr>
              <w:t>9</w:t>
            </w:r>
            <w:r w:rsidRPr="00EE7FF2">
              <w:rPr>
                <w:rFonts w:ascii="Calibri" w:hAnsi="Calibri" w:cs="Calibri"/>
                <w:vertAlign w:val="superscript"/>
              </w:rPr>
              <w:t>th</w:t>
            </w:r>
            <w:r w:rsidRPr="00EE7FF2">
              <w:rPr>
                <w:rFonts w:ascii="Calibri" w:hAnsi="Calibri" w:cs="Calibri"/>
              </w:rPr>
              <w:t xml:space="preserve"> </w:t>
            </w:r>
            <w:r w:rsidR="00B56884" w:rsidRPr="00EE7FF2">
              <w:rPr>
                <w:rFonts w:ascii="Calibri" w:hAnsi="Calibri" w:cs="Calibri"/>
              </w:rPr>
              <w:t xml:space="preserve"> 2pm - </w:t>
            </w:r>
            <w:r w:rsidRPr="00EE7FF2">
              <w:rPr>
                <w:rFonts w:ascii="Calibri" w:hAnsi="Calibri" w:cs="Calibri"/>
              </w:rPr>
              <w:t>Christmas production</w:t>
            </w:r>
            <w:r w:rsidR="00B56884" w:rsidRPr="00EE7FF2">
              <w:rPr>
                <w:rFonts w:ascii="Calibri" w:hAnsi="Calibri" w:cs="Calibri"/>
              </w:rPr>
              <w:t xml:space="preserve"> for Reception and Key Stage One</w:t>
            </w:r>
          </w:p>
          <w:p w14:paraId="5BB5EB6C" w14:textId="39C92CEF" w:rsidR="00B56884" w:rsidRPr="00EE7FF2" w:rsidRDefault="003D6C0A" w:rsidP="00B56884">
            <w:pPr>
              <w:rPr>
                <w:rFonts w:ascii="Calibri" w:hAnsi="Calibri" w:cs="Calibri"/>
              </w:rPr>
            </w:pPr>
            <w:r>
              <w:rPr>
                <w:rFonts w:ascii="Calibri" w:hAnsi="Calibri" w:cs="Calibri"/>
              </w:rPr>
              <w:t>18</w:t>
            </w:r>
            <w:r w:rsidR="00B56884" w:rsidRPr="00EE7FF2">
              <w:rPr>
                <w:rFonts w:ascii="Calibri" w:hAnsi="Calibri" w:cs="Calibri"/>
                <w:vertAlign w:val="superscript"/>
              </w:rPr>
              <w:t>th</w:t>
            </w:r>
            <w:r>
              <w:rPr>
                <w:rFonts w:ascii="Calibri" w:hAnsi="Calibri" w:cs="Calibri"/>
              </w:rPr>
              <w:t xml:space="preserve"> 2pm and 19</w:t>
            </w:r>
            <w:r w:rsidR="00B56884" w:rsidRPr="00EE7FF2">
              <w:rPr>
                <w:rFonts w:ascii="Calibri" w:hAnsi="Calibri" w:cs="Calibri"/>
                <w:vertAlign w:val="superscript"/>
              </w:rPr>
              <w:t>th</w:t>
            </w:r>
            <w:r w:rsidR="00B56884" w:rsidRPr="00EE7FF2">
              <w:rPr>
                <w:rFonts w:ascii="Calibri" w:hAnsi="Calibri" w:cs="Calibri"/>
              </w:rPr>
              <w:t xml:space="preserve">  6pm - Christmas production for Key Stage Two</w:t>
            </w:r>
          </w:p>
          <w:p w14:paraId="49525485" w14:textId="0AF59645" w:rsidR="00B56884" w:rsidRDefault="00B56884" w:rsidP="002B2567">
            <w:pPr>
              <w:rPr>
                <w:rFonts w:ascii="Calibri" w:hAnsi="Calibri" w:cs="Calibri"/>
              </w:rPr>
            </w:pPr>
            <w:r w:rsidRPr="00EE7FF2">
              <w:rPr>
                <w:rFonts w:ascii="Calibri" w:hAnsi="Calibri" w:cs="Calibri"/>
              </w:rPr>
              <w:t>14</w:t>
            </w:r>
            <w:r w:rsidRPr="00EE7FF2">
              <w:rPr>
                <w:rFonts w:ascii="Calibri" w:hAnsi="Calibri" w:cs="Calibri"/>
                <w:vertAlign w:val="superscript"/>
              </w:rPr>
              <w:t>th</w:t>
            </w:r>
            <w:r w:rsidRPr="00EE7FF2">
              <w:rPr>
                <w:rFonts w:ascii="Calibri" w:hAnsi="Calibri" w:cs="Calibri"/>
              </w:rPr>
              <w:t xml:space="preserve"> in school Pantomime performance </w:t>
            </w:r>
          </w:p>
          <w:p w14:paraId="4416A975" w14:textId="581B3E28" w:rsidR="00185927" w:rsidRDefault="00185927" w:rsidP="002B2567">
            <w:pPr>
              <w:rPr>
                <w:rFonts w:ascii="Calibri" w:hAnsi="Calibri" w:cs="Calibri"/>
              </w:rPr>
            </w:pPr>
            <w:r>
              <w:rPr>
                <w:rFonts w:ascii="Calibri" w:hAnsi="Calibri" w:cs="Calibri"/>
              </w:rPr>
              <w:t>20</w:t>
            </w:r>
            <w:r w:rsidRPr="00185927">
              <w:rPr>
                <w:rFonts w:ascii="Calibri" w:hAnsi="Calibri" w:cs="Calibri"/>
                <w:vertAlign w:val="superscript"/>
              </w:rPr>
              <w:t>th</w:t>
            </w:r>
            <w:r>
              <w:rPr>
                <w:rFonts w:ascii="Calibri" w:hAnsi="Calibri" w:cs="Calibri"/>
              </w:rPr>
              <w:t xml:space="preserve"> CHRISTMAS LUNCH</w:t>
            </w:r>
          </w:p>
          <w:p w14:paraId="0A928327" w14:textId="3F97F820" w:rsidR="003D6C0A" w:rsidRPr="00EE7FF2" w:rsidRDefault="003D6C0A" w:rsidP="002B2567">
            <w:pPr>
              <w:rPr>
                <w:rFonts w:ascii="Calibri" w:hAnsi="Calibri" w:cs="Calibri"/>
              </w:rPr>
            </w:pPr>
            <w:r>
              <w:rPr>
                <w:rFonts w:ascii="Calibri" w:hAnsi="Calibri" w:cs="Calibri"/>
              </w:rPr>
              <w:t>20</w:t>
            </w:r>
            <w:r w:rsidRPr="003D6C0A">
              <w:rPr>
                <w:rFonts w:ascii="Calibri" w:hAnsi="Calibri" w:cs="Calibri"/>
                <w:vertAlign w:val="superscript"/>
              </w:rPr>
              <w:t>th</w:t>
            </w:r>
            <w:r>
              <w:rPr>
                <w:rFonts w:ascii="Calibri" w:hAnsi="Calibri" w:cs="Calibri"/>
              </w:rPr>
              <w:t xml:space="preserve"> – Carol Service in Church </w:t>
            </w:r>
          </w:p>
          <w:p w14:paraId="72B1107B" w14:textId="0C433FDC" w:rsidR="002B2567" w:rsidRPr="00EE7FF2" w:rsidRDefault="003D6C0A" w:rsidP="002B2567">
            <w:pPr>
              <w:rPr>
                <w:rFonts w:ascii="Calibri" w:hAnsi="Calibri" w:cs="Calibri"/>
              </w:rPr>
            </w:pPr>
            <w:r>
              <w:rPr>
                <w:rFonts w:ascii="Calibri" w:hAnsi="Calibri" w:cs="Calibri"/>
              </w:rPr>
              <w:t>20</w:t>
            </w:r>
            <w:r w:rsidR="002B2567" w:rsidRPr="00EE7FF2">
              <w:rPr>
                <w:rFonts w:ascii="Calibri" w:hAnsi="Calibri" w:cs="Calibri"/>
                <w:vertAlign w:val="superscript"/>
              </w:rPr>
              <w:t>th</w:t>
            </w:r>
            <w:r w:rsidR="002B2567" w:rsidRPr="00EE7FF2">
              <w:rPr>
                <w:rFonts w:ascii="Calibri" w:hAnsi="Calibri" w:cs="Calibri"/>
              </w:rPr>
              <w:t xml:space="preserve"> – Christmas Parties</w:t>
            </w:r>
          </w:p>
          <w:p w14:paraId="0DD226D6" w14:textId="3717B687" w:rsidR="002B2567" w:rsidRPr="00EE7FF2" w:rsidRDefault="003D6C0A" w:rsidP="002B2567">
            <w:pPr>
              <w:rPr>
                <w:rFonts w:ascii="Calibri" w:hAnsi="Calibri" w:cs="Calibri"/>
              </w:rPr>
            </w:pPr>
            <w:r>
              <w:rPr>
                <w:rFonts w:ascii="Calibri" w:hAnsi="Calibri" w:cs="Calibri"/>
              </w:rPr>
              <w:t>21</w:t>
            </w:r>
            <w:r w:rsidRPr="003D6C0A">
              <w:rPr>
                <w:rFonts w:ascii="Calibri" w:hAnsi="Calibri" w:cs="Calibri"/>
                <w:vertAlign w:val="superscript"/>
              </w:rPr>
              <w:t>st</w:t>
            </w:r>
            <w:r>
              <w:rPr>
                <w:rFonts w:ascii="Calibri" w:hAnsi="Calibri" w:cs="Calibri"/>
              </w:rPr>
              <w:t xml:space="preserve"> -</w:t>
            </w:r>
            <w:r w:rsidR="002B2567" w:rsidRPr="00EE7FF2">
              <w:rPr>
                <w:rFonts w:ascii="Calibri" w:hAnsi="Calibri" w:cs="Calibri"/>
              </w:rPr>
              <w:t xml:space="preserve"> Xmas jumper day </w:t>
            </w:r>
          </w:p>
          <w:p w14:paraId="5228A5CD" w14:textId="33F22D86" w:rsidR="002B2567" w:rsidRDefault="003D6C0A" w:rsidP="002B2567">
            <w:pPr>
              <w:rPr>
                <w:rFonts w:ascii="Calibri" w:hAnsi="Calibri" w:cs="Calibri"/>
              </w:rPr>
            </w:pPr>
            <w:r>
              <w:rPr>
                <w:rFonts w:ascii="Calibri" w:hAnsi="Calibri" w:cs="Calibri"/>
              </w:rPr>
              <w:t>21</w:t>
            </w:r>
            <w:r w:rsidRPr="003D6C0A">
              <w:rPr>
                <w:rFonts w:ascii="Calibri" w:hAnsi="Calibri" w:cs="Calibri"/>
                <w:vertAlign w:val="superscript"/>
              </w:rPr>
              <w:t>st</w:t>
            </w:r>
            <w:r>
              <w:rPr>
                <w:rFonts w:ascii="Calibri" w:hAnsi="Calibri" w:cs="Calibri"/>
              </w:rPr>
              <w:t xml:space="preserve"> – Children break up for Christmas</w:t>
            </w:r>
          </w:p>
          <w:p w14:paraId="6CC94C29" w14:textId="02C51DAA" w:rsidR="003D6C0A" w:rsidRPr="00EE7FF2" w:rsidRDefault="003D6C0A" w:rsidP="002B2567">
            <w:pPr>
              <w:rPr>
                <w:rFonts w:ascii="Calibri" w:hAnsi="Calibri" w:cs="Calibri"/>
              </w:rPr>
            </w:pPr>
            <w:r>
              <w:rPr>
                <w:rFonts w:ascii="Calibri" w:hAnsi="Calibri" w:cs="Calibri"/>
              </w:rPr>
              <w:t>January 8</w:t>
            </w:r>
            <w:r w:rsidRPr="003D6C0A">
              <w:rPr>
                <w:rFonts w:ascii="Calibri" w:hAnsi="Calibri" w:cs="Calibri"/>
                <w:vertAlign w:val="superscript"/>
              </w:rPr>
              <w:t>th</w:t>
            </w:r>
            <w:r>
              <w:rPr>
                <w:rFonts w:ascii="Calibri" w:hAnsi="Calibri" w:cs="Calibri"/>
              </w:rPr>
              <w:t xml:space="preserve"> return to school (7</w:t>
            </w:r>
            <w:r w:rsidRPr="003D6C0A">
              <w:rPr>
                <w:rFonts w:ascii="Calibri" w:hAnsi="Calibri" w:cs="Calibri"/>
                <w:vertAlign w:val="superscript"/>
              </w:rPr>
              <w:t>th</w:t>
            </w:r>
            <w:r>
              <w:rPr>
                <w:rFonts w:ascii="Calibri" w:hAnsi="Calibri" w:cs="Calibri"/>
              </w:rPr>
              <w:t xml:space="preserve"> is a teacher training day)</w:t>
            </w:r>
          </w:p>
          <w:p w14:paraId="7C6D7CF0" w14:textId="77777777" w:rsidR="002B2567" w:rsidRPr="00EE7FF2" w:rsidRDefault="002B2567" w:rsidP="002B2567">
            <w:pPr>
              <w:rPr>
                <w:rFonts w:ascii="Calibri" w:hAnsi="Calibri" w:cs="Calibri"/>
              </w:rPr>
            </w:pPr>
          </w:p>
        </w:tc>
      </w:tr>
      <w:tr w:rsidR="00D048B3" w:rsidRPr="00EE7FF2" w14:paraId="662F5DBB" w14:textId="77777777" w:rsidTr="00437DE7">
        <w:trPr>
          <w:trHeight w:val="1125"/>
        </w:trPr>
        <w:tc>
          <w:tcPr>
            <w:tcW w:w="11010" w:type="dxa"/>
            <w:gridSpan w:val="2"/>
          </w:tcPr>
          <w:p w14:paraId="7DEAB420" w14:textId="77777777" w:rsidR="00D048B3" w:rsidRPr="00EE7FF2" w:rsidRDefault="00D048B3" w:rsidP="00D048B3">
            <w:pPr>
              <w:jc w:val="center"/>
              <w:rPr>
                <w:rFonts w:ascii="Calibri" w:hAnsi="Calibri" w:cs="Calibri"/>
              </w:rPr>
            </w:pPr>
          </w:p>
          <w:p w14:paraId="422BABD8" w14:textId="76497F55" w:rsidR="00D048B3" w:rsidRPr="00EE7FF2" w:rsidRDefault="001E678F" w:rsidP="00D048B3">
            <w:pPr>
              <w:jc w:val="center"/>
              <w:rPr>
                <w:rFonts w:ascii="Calibri" w:hAnsi="Calibri" w:cs="Calibri"/>
              </w:rPr>
            </w:pPr>
            <w:r>
              <w:rPr>
                <w:rFonts w:ascii="Calibri" w:hAnsi="Calibri" w:cs="Calibri"/>
              </w:rPr>
              <w:t>Thank you</w:t>
            </w:r>
            <w:r w:rsidR="00D048B3" w:rsidRPr="00EE7FF2">
              <w:rPr>
                <w:rFonts w:ascii="Calibri" w:hAnsi="Calibri" w:cs="Calibri"/>
              </w:rPr>
              <w:t xml:space="preserve"> for your continued support</w:t>
            </w:r>
          </w:p>
          <w:p w14:paraId="5263408D" w14:textId="44B03358" w:rsidR="00D048B3" w:rsidRPr="00EE7FF2" w:rsidRDefault="00D048B3" w:rsidP="00D048B3">
            <w:pPr>
              <w:jc w:val="center"/>
              <w:rPr>
                <w:rFonts w:ascii="Calibri" w:hAnsi="Calibri" w:cs="Calibri"/>
              </w:rPr>
            </w:pPr>
          </w:p>
          <w:p w14:paraId="25DB393B" w14:textId="08933AB8" w:rsidR="00D048B3" w:rsidRPr="00EE7FF2" w:rsidRDefault="00D048B3" w:rsidP="00437DE7">
            <w:pPr>
              <w:jc w:val="center"/>
              <w:rPr>
                <w:rFonts w:ascii="Calibri" w:hAnsi="Calibri" w:cs="Calibri"/>
              </w:rPr>
            </w:pPr>
            <w:proofErr w:type="spellStart"/>
            <w:r w:rsidRPr="00EE7FF2">
              <w:rPr>
                <w:rFonts w:ascii="Calibri" w:hAnsi="Calibri" w:cs="Calibri"/>
              </w:rPr>
              <w:t>Mrs</w:t>
            </w:r>
            <w:proofErr w:type="spellEnd"/>
            <w:r w:rsidRPr="00EE7FF2">
              <w:rPr>
                <w:rFonts w:ascii="Calibri" w:hAnsi="Calibri" w:cs="Calibri"/>
              </w:rPr>
              <w:t xml:space="preserve"> Clare Bishop</w:t>
            </w:r>
          </w:p>
        </w:tc>
      </w:tr>
    </w:tbl>
    <w:p w14:paraId="07D7757D" w14:textId="77777777" w:rsidR="00D048B3" w:rsidRPr="00EE7FF2" w:rsidRDefault="00D048B3">
      <w:pPr>
        <w:rPr>
          <w:rFonts w:ascii="Calibri" w:hAnsi="Calibri" w:cs="Calibri"/>
        </w:rPr>
      </w:pPr>
    </w:p>
    <w:sectPr w:rsidR="00D048B3" w:rsidRPr="00EE7FF2">
      <w:type w:val="continuous"/>
      <w:pgSz w:w="12240" w:h="15840"/>
      <w:pgMar w:top="12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20EE2"/>
    <w:multiLevelType w:val="hybridMultilevel"/>
    <w:tmpl w:val="6A6C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E41C7"/>
    <w:multiLevelType w:val="hybridMultilevel"/>
    <w:tmpl w:val="8E92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405B4"/>
    <w:multiLevelType w:val="multilevel"/>
    <w:tmpl w:val="F288122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88"/>
    <w:rsid w:val="00036F16"/>
    <w:rsid w:val="000671ED"/>
    <w:rsid w:val="0008721C"/>
    <w:rsid w:val="00091E88"/>
    <w:rsid w:val="000F6D7E"/>
    <w:rsid w:val="0015378A"/>
    <w:rsid w:val="00185927"/>
    <w:rsid w:val="001E678F"/>
    <w:rsid w:val="002318AE"/>
    <w:rsid w:val="0023267E"/>
    <w:rsid w:val="00270FA2"/>
    <w:rsid w:val="002861F5"/>
    <w:rsid w:val="002B2567"/>
    <w:rsid w:val="002E6316"/>
    <w:rsid w:val="00331FA1"/>
    <w:rsid w:val="00332D71"/>
    <w:rsid w:val="00380BB6"/>
    <w:rsid w:val="003D4E79"/>
    <w:rsid w:val="003D6C0A"/>
    <w:rsid w:val="00407944"/>
    <w:rsid w:val="004135BC"/>
    <w:rsid w:val="00437DE7"/>
    <w:rsid w:val="004578D1"/>
    <w:rsid w:val="00490BAC"/>
    <w:rsid w:val="00491278"/>
    <w:rsid w:val="004A4BD0"/>
    <w:rsid w:val="004D3122"/>
    <w:rsid w:val="004E2897"/>
    <w:rsid w:val="005135BA"/>
    <w:rsid w:val="00530703"/>
    <w:rsid w:val="0053478F"/>
    <w:rsid w:val="005F47A0"/>
    <w:rsid w:val="00603B6B"/>
    <w:rsid w:val="0062668A"/>
    <w:rsid w:val="00627D86"/>
    <w:rsid w:val="006600BB"/>
    <w:rsid w:val="00736172"/>
    <w:rsid w:val="00745599"/>
    <w:rsid w:val="00751232"/>
    <w:rsid w:val="00784D28"/>
    <w:rsid w:val="007937F9"/>
    <w:rsid w:val="007A7FC1"/>
    <w:rsid w:val="007F7384"/>
    <w:rsid w:val="008174DD"/>
    <w:rsid w:val="00833DC9"/>
    <w:rsid w:val="00867842"/>
    <w:rsid w:val="0087602E"/>
    <w:rsid w:val="00884C77"/>
    <w:rsid w:val="00917CB3"/>
    <w:rsid w:val="009206AA"/>
    <w:rsid w:val="00925683"/>
    <w:rsid w:val="009B65D1"/>
    <w:rsid w:val="00A000E6"/>
    <w:rsid w:val="00A121C6"/>
    <w:rsid w:val="00A81FC2"/>
    <w:rsid w:val="00AA1EB5"/>
    <w:rsid w:val="00AC6E51"/>
    <w:rsid w:val="00B22719"/>
    <w:rsid w:val="00B56884"/>
    <w:rsid w:val="00BA0263"/>
    <w:rsid w:val="00BE30AA"/>
    <w:rsid w:val="00BF1E58"/>
    <w:rsid w:val="00C10318"/>
    <w:rsid w:val="00C14B5C"/>
    <w:rsid w:val="00C52777"/>
    <w:rsid w:val="00C632E3"/>
    <w:rsid w:val="00C63991"/>
    <w:rsid w:val="00C7223F"/>
    <w:rsid w:val="00C91C96"/>
    <w:rsid w:val="00D048B3"/>
    <w:rsid w:val="00D675CA"/>
    <w:rsid w:val="00D72288"/>
    <w:rsid w:val="00D735FB"/>
    <w:rsid w:val="00DB7569"/>
    <w:rsid w:val="00E128ED"/>
    <w:rsid w:val="00E43713"/>
    <w:rsid w:val="00E725F1"/>
    <w:rsid w:val="00E8525C"/>
    <w:rsid w:val="00E94AC3"/>
    <w:rsid w:val="00EE7FF2"/>
    <w:rsid w:val="00F36526"/>
    <w:rsid w:val="00F76C3F"/>
    <w:rsid w:val="00FA20B7"/>
    <w:rsid w:val="00FE24DB"/>
    <w:rsid w:val="00FE2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A1B23"/>
  <w15:docId w15:val="{0B0B51B1-7393-4E3F-90AA-F6BE5520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347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78F"/>
    <w:rPr>
      <w:rFonts w:ascii="Lucida Grande" w:hAnsi="Lucida Grande" w:cs="Lucida Grande"/>
      <w:sz w:val="18"/>
      <w:szCs w:val="18"/>
    </w:rPr>
  </w:style>
  <w:style w:type="paragraph" w:styleId="NoSpacing">
    <w:name w:val="No Spacing"/>
    <w:uiPriority w:val="1"/>
    <w:qFormat/>
    <w:rsid w:val="0053478F"/>
    <w:rPr>
      <w:rFonts w:ascii="Calibri" w:eastAsia="Calibri" w:hAnsi="Calibri"/>
      <w:sz w:val="22"/>
      <w:szCs w:val="22"/>
      <w:lang w:val="en-GB"/>
    </w:rPr>
  </w:style>
  <w:style w:type="table" w:styleId="TableGrid">
    <w:name w:val="Table Grid"/>
    <w:basedOn w:val="TableNormal"/>
    <w:uiPriority w:val="59"/>
    <w:rsid w:val="00534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DC9"/>
    <w:pPr>
      <w:ind w:left="720"/>
      <w:contextualSpacing/>
    </w:pPr>
  </w:style>
  <w:style w:type="character" w:styleId="Hyperlink">
    <w:name w:val="Hyperlink"/>
    <w:basedOn w:val="DefaultParagraphFont"/>
    <w:uiPriority w:val="99"/>
    <w:unhideWhenUsed/>
    <w:rsid w:val="004D3122"/>
    <w:rPr>
      <w:color w:val="CC9900" w:themeColor="hyperlink"/>
      <w:u w:val="single"/>
    </w:rPr>
  </w:style>
  <w:style w:type="paragraph" w:styleId="NormalWeb">
    <w:name w:val="Normal (Web)"/>
    <w:basedOn w:val="Normal"/>
    <w:uiPriority w:val="99"/>
    <w:semiHidden/>
    <w:unhideWhenUsed/>
    <w:rsid w:val="00380BB6"/>
    <w:pPr>
      <w:spacing w:before="100" w:beforeAutospacing="1" w:after="100" w:afterAutospacing="1"/>
    </w:pPr>
    <w:rPr>
      <w:sz w:val="24"/>
      <w:szCs w:val="24"/>
      <w:lang w:val="en-GB" w:eastAsia="en-GB"/>
    </w:rPr>
  </w:style>
  <w:style w:type="paragraph" w:styleId="HTMLPreformatted">
    <w:name w:val="HTML Preformatted"/>
    <w:basedOn w:val="Normal"/>
    <w:link w:val="HTMLPreformattedChar"/>
    <w:uiPriority w:val="99"/>
    <w:semiHidden/>
    <w:unhideWhenUsed/>
    <w:rsid w:val="0043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437DE7"/>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4846">
      <w:bodyDiv w:val="1"/>
      <w:marLeft w:val="0"/>
      <w:marRight w:val="0"/>
      <w:marTop w:val="0"/>
      <w:marBottom w:val="0"/>
      <w:divBdr>
        <w:top w:val="none" w:sz="0" w:space="0" w:color="auto"/>
        <w:left w:val="none" w:sz="0" w:space="0" w:color="auto"/>
        <w:bottom w:val="none" w:sz="0" w:space="0" w:color="auto"/>
        <w:right w:val="none" w:sz="0" w:space="0" w:color="auto"/>
      </w:divBdr>
    </w:div>
    <w:div w:id="938218046">
      <w:bodyDiv w:val="1"/>
      <w:marLeft w:val="0"/>
      <w:marRight w:val="0"/>
      <w:marTop w:val="0"/>
      <w:marBottom w:val="0"/>
      <w:divBdr>
        <w:top w:val="none" w:sz="0" w:space="0" w:color="auto"/>
        <w:left w:val="none" w:sz="0" w:space="0" w:color="auto"/>
        <w:bottom w:val="none" w:sz="0" w:space="0" w:color="auto"/>
        <w:right w:val="none" w:sz="0" w:space="0" w:color="auto"/>
      </w:divBdr>
    </w:div>
    <w:div w:id="1172719082">
      <w:bodyDiv w:val="1"/>
      <w:marLeft w:val="0"/>
      <w:marRight w:val="0"/>
      <w:marTop w:val="0"/>
      <w:marBottom w:val="0"/>
      <w:divBdr>
        <w:top w:val="none" w:sz="0" w:space="0" w:color="auto"/>
        <w:left w:val="none" w:sz="0" w:space="0" w:color="auto"/>
        <w:bottom w:val="none" w:sz="0" w:space="0" w:color="auto"/>
        <w:right w:val="none" w:sz="0" w:space="0" w:color="auto"/>
      </w:divBdr>
    </w:div>
    <w:div w:id="1448887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A73E3-1416-4A3B-A290-17C68FC4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Belbroughton CE Primary School</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ceb105</dc:creator>
  <cp:lastModifiedBy>ceb105</cp:lastModifiedBy>
  <cp:revision>7</cp:revision>
  <cp:lastPrinted>2018-10-12T10:15:00Z</cp:lastPrinted>
  <dcterms:created xsi:type="dcterms:W3CDTF">2018-11-16T11:30:00Z</dcterms:created>
  <dcterms:modified xsi:type="dcterms:W3CDTF">2018-11-16T11:53:00Z</dcterms:modified>
</cp:coreProperties>
</file>