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AA720" w14:textId="77777777" w:rsidR="00EE7FF2" w:rsidRDefault="0053478F" w:rsidP="0053478F">
      <w:pPr>
        <w:ind w:left="-284" w:right="-242"/>
        <w:jc w:val="center"/>
        <w:rPr>
          <w:rFonts w:ascii="Calibri" w:hAnsi="Calibri" w:cs="Calibri"/>
        </w:rPr>
      </w:pPr>
      <w:r w:rsidRPr="00EE7FF2">
        <w:rPr>
          <w:rFonts w:ascii="Calibri" w:hAnsi="Calibri" w:cs="Calibri"/>
          <w:noProof/>
          <w:lang w:val="en-GB" w:eastAsia="en-GB"/>
        </w:rPr>
        <w:drawing>
          <wp:anchor distT="0" distB="0" distL="114300" distR="114300" simplePos="0" relativeHeight="251658752" behindDoc="0" locked="0" layoutInCell="1" allowOverlap="1" wp14:anchorId="4C1267E2" wp14:editId="4CB34A02">
            <wp:simplePos x="0" y="0"/>
            <wp:positionH relativeFrom="column">
              <wp:posOffset>2990850</wp:posOffset>
            </wp:positionH>
            <wp:positionV relativeFrom="paragraph">
              <wp:posOffset>0</wp:posOffset>
            </wp:positionV>
            <wp:extent cx="556260" cy="659765"/>
            <wp:effectExtent l="0" t="0" r="0" b="0"/>
            <wp:wrapSquare wrapText="bothSides"/>
            <wp:docPr id="16" name="Picture 15" descr="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Pe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7FF2">
        <w:rPr>
          <w:rFonts w:ascii="Calibri" w:hAnsi="Calibri" w:cs="Calibri"/>
        </w:rPr>
        <w:t xml:space="preserve">  </w:t>
      </w:r>
    </w:p>
    <w:p w14:paraId="3636611F" w14:textId="1471FEE9" w:rsidR="00D048B3" w:rsidRPr="00EE7FF2" w:rsidRDefault="00C7223F" w:rsidP="00C7223F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0000"/>
        <w:ind w:right="105" w:hanging="142"/>
        <w:jc w:val="center"/>
        <w:rPr>
          <w:rFonts w:cs="Calibri"/>
          <w:color w:val="FFFFFF" w:themeColor="background1"/>
          <w:sz w:val="48"/>
          <w:szCs w:val="48"/>
        </w:rPr>
      </w:pPr>
      <w:r w:rsidRPr="00EE7FF2">
        <w:rPr>
          <w:rFonts w:cs="Calibri"/>
          <w:color w:val="FFFFFF" w:themeColor="background1"/>
          <w:sz w:val="48"/>
          <w:szCs w:val="48"/>
        </w:rPr>
        <w:t xml:space="preserve">Newsletter </w:t>
      </w:r>
      <w:r w:rsidR="00C63991">
        <w:rPr>
          <w:rFonts w:cs="Calibri"/>
          <w:color w:val="FFFFFF" w:themeColor="background1"/>
          <w:sz w:val="48"/>
          <w:szCs w:val="48"/>
        </w:rPr>
        <w:t xml:space="preserve">  </w:t>
      </w:r>
      <w:r w:rsidRPr="00EE7FF2">
        <w:rPr>
          <w:rFonts w:cs="Calibri"/>
          <w:color w:val="FFFFFF" w:themeColor="background1"/>
          <w:sz w:val="48"/>
          <w:szCs w:val="48"/>
        </w:rPr>
        <w:t xml:space="preserve"> </w:t>
      </w:r>
      <w:r w:rsidR="00C63991">
        <w:rPr>
          <w:rFonts w:cs="Calibri"/>
          <w:color w:val="FFFFFF" w:themeColor="background1"/>
          <w:sz w:val="48"/>
          <w:szCs w:val="48"/>
        </w:rPr>
        <w:t xml:space="preserve">                </w:t>
      </w:r>
      <w:r w:rsidR="0015378A">
        <w:rPr>
          <w:rFonts w:cs="Calibri"/>
          <w:color w:val="FFFFFF" w:themeColor="background1"/>
          <w:sz w:val="48"/>
          <w:szCs w:val="48"/>
        </w:rPr>
        <w:t>25</w:t>
      </w:r>
      <w:r w:rsidR="0015378A" w:rsidRPr="0015378A">
        <w:rPr>
          <w:rFonts w:cs="Calibri"/>
          <w:color w:val="FFFFFF" w:themeColor="background1"/>
          <w:sz w:val="48"/>
          <w:szCs w:val="48"/>
          <w:vertAlign w:val="superscript"/>
        </w:rPr>
        <w:t>th</w:t>
      </w:r>
      <w:r w:rsidR="0015378A">
        <w:rPr>
          <w:rFonts w:cs="Calibri"/>
          <w:color w:val="FFFFFF" w:themeColor="background1"/>
          <w:sz w:val="48"/>
          <w:szCs w:val="48"/>
        </w:rPr>
        <w:t xml:space="preserve"> </w:t>
      </w:r>
      <w:proofErr w:type="gramStart"/>
      <w:r w:rsidR="0015378A">
        <w:rPr>
          <w:rFonts w:cs="Calibri"/>
          <w:color w:val="FFFFFF" w:themeColor="background1"/>
          <w:sz w:val="48"/>
          <w:szCs w:val="48"/>
        </w:rPr>
        <w:t xml:space="preserve">October </w:t>
      </w:r>
      <w:r w:rsidR="00E725F1">
        <w:rPr>
          <w:rFonts w:cs="Calibri"/>
          <w:color w:val="FFFFFF" w:themeColor="background1"/>
          <w:sz w:val="48"/>
          <w:szCs w:val="48"/>
        </w:rPr>
        <w:t xml:space="preserve"> 2018</w:t>
      </w:r>
      <w:proofErr w:type="gramEnd"/>
    </w:p>
    <w:p w14:paraId="04228023" w14:textId="77777777" w:rsidR="00091E88" w:rsidRPr="00EE7FF2" w:rsidRDefault="00091E88">
      <w:pPr>
        <w:spacing w:line="200" w:lineRule="exact"/>
        <w:rPr>
          <w:rFonts w:ascii="Calibri" w:hAnsi="Calibri" w:cs="Calibri"/>
        </w:rPr>
      </w:pPr>
    </w:p>
    <w:tbl>
      <w:tblPr>
        <w:tblStyle w:val="TableGrid"/>
        <w:tblpPr w:leftFromText="180" w:rightFromText="180" w:vertAnchor="text" w:horzAnchor="margin" w:tblpY="936"/>
        <w:tblW w:w="11023" w:type="dxa"/>
        <w:shd w:val="clear" w:color="auto" w:fill="FFFF99"/>
        <w:tblLook w:val="04A0" w:firstRow="1" w:lastRow="0" w:firstColumn="1" w:lastColumn="0" w:noHBand="0" w:noVBand="1"/>
      </w:tblPr>
      <w:tblGrid>
        <w:gridCol w:w="5511"/>
        <w:gridCol w:w="5512"/>
      </w:tblGrid>
      <w:tr w:rsidR="00EE7FF2" w:rsidRPr="00EE7FF2" w14:paraId="2F3CCD40" w14:textId="77777777" w:rsidTr="004135BC">
        <w:trPr>
          <w:trHeight w:val="1550"/>
        </w:trPr>
        <w:tc>
          <w:tcPr>
            <w:tcW w:w="11023" w:type="dxa"/>
            <w:gridSpan w:val="2"/>
            <w:shd w:val="clear" w:color="auto" w:fill="FFFF99"/>
          </w:tcPr>
          <w:p w14:paraId="2CFCC204" w14:textId="085057DD" w:rsidR="00EE7FF2" w:rsidRDefault="00EE7FF2" w:rsidP="006600BB">
            <w:pPr>
              <w:rPr>
                <w:rFonts w:ascii="Calibri" w:hAnsi="Calibri" w:cs="Calibri"/>
              </w:rPr>
            </w:pPr>
            <w:r w:rsidRPr="00EE7FF2">
              <w:rPr>
                <w:rFonts w:ascii="Calibri" w:hAnsi="Calibri" w:cs="Calibri"/>
              </w:rPr>
              <w:t>Dear Parents,</w:t>
            </w:r>
          </w:p>
          <w:p w14:paraId="0D477D40" w14:textId="77777777" w:rsidR="0015378A" w:rsidRPr="00EE7FF2" w:rsidRDefault="0015378A" w:rsidP="006600BB">
            <w:pPr>
              <w:rPr>
                <w:rFonts w:ascii="Calibri" w:hAnsi="Calibri" w:cs="Calibri"/>
              </w:rPr>
            </w:pPr>
          </w:p>
          <w:p w14:paraId="0C4C0404" w14:textId="2B4F3945" w:rsidR="004135BC" w:rsidRPr="00EE7FF2" w:rsidRDefault="0015378A" w:rsidP="006600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huge thank you to everyone who donated cakes, money and time towards our wonderful Macmillan Coffee morning this morning. And an especially big thank you to </w:t>
            </w:r>
            <w:proofErr w:type="spellStart"/>
            <w:r>
              <w:rPr>
                <w:rFonts w:ascii="Calibri" w:hAnsi="Calibri" w:cs="Calibri"/>
              </w:rPr>
              <w:t>Mrs</w:t>
            </w:r>
            <w:proofErr w:type="spellEnd"/>
            <w:r>
              <w:rPr>
                <w:rFonts w:ascii="Calibri" w:hAnsi="Calibri" w:cs="Calibri"/>
              </w:rPr>
              <w:t xml:space="preserve"> Wright and her team of volunteers who worked hard along with our Year 6 prefects to serve your drinks and cakes. I, of course, did my part by eating lots of cake! We have some very talented bakers in </w:t>
            </w:r>
            <w:proofErr w:type="spellStart"/>
            <w:r>
              <w:rPr>
                <w:rFonts w:ascii="Calibri" w:hAnsi="Calibri" w:cs="Calibri"/>
              </w:rPr>
              <w:t>Belbroughton</w:t>
            </w:r>
            <w:proofErr w:type="spellEnd"/>
            <w:r>
              <w:rPr>
                <w:rFonts w:ascii="Calibri" w:hAnsi="Calibri" w:cs="Calibri"/>
              </w:rPr>
              <w:t xml:space="preserve">! </w:t>
            </w:r>
          </w:p>
          <w:p w14:paraId="04619925" w14:textId="4BF3DA89" w:rsidR="00EE7FF2" w:rsidRPr="00EE7FF2" w:rsidRDefault="00EE7FF2" w:rsidP="006600BB">
            <w:pPr>
              <w:rPr>
                <w:rFonts w:ascii="Calibri" w:hAnsi="Calibri" w:cs="Calibri"/>
              </w:rPr>
            </w:pPr>
          </w:p>
        </w:tc>
      </w:tr>
      <w:tr w:rsidR="00EE7FF2" w:rsidRPr="00EE7FF2" w14:paraId="06AAF57C" w14:textId="77777777" w:rsidTr="00C10318">
        <w:trPr>
          <w:trHeight w:val="1550"/>
        </w:trPr>
        <w:tc>
          <w:tcPr>
            <w:tcW w:w="11023" w:type="dxa"/>
            <w:gridSpan w:val="2"/>
            <w:shd w:val="clear" w:color="auto" w:fill="auto"/>
          </w:tcPr>
          <w:p w14:paraId="08350E2B" w14:textId="77777777" w:rsidR="00EE7FF2" w:rsidRDefault="00EE7FF2" w:rsidP="0015378A">
            <w:pPr>
              <w:jc w:val="center"/>
              <w:rPr>
                <w:rFonts w:ascii="Calibri" w:hAnsi="Calibri" w:cs="Calibri"/>
              </w:rPr>
            </w:pPr>
          </w:p>
          <w:p w14:paraId="3AA9DC93" w14:textId="77777777" w:rsidR="00C10318" w:rsidRDefault="00C10318" w:rsidP="0015378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 are looking forward to our House Cross Country this afternoon. If you would like to watch your child run, we will be starting at approximately 1.30pm at the Rec.</w:t>
            </w:r>
          </w:p>
          <w:p w14:paraId="33DB7F2F" w14:textId="3981B260" w:rsidR="00C10318" w:rsidRPr="00EE7FF2" w:rsidRDefault="00C10318" w:rsidP="00C1031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huge thank you to all our volunteers who are helping </w:t>
            </w:r>
            <w:proofErr w:type="spellStart"/>
            <w:r>
              <w:rPr>
                <w:rFonts w:ascii="Calibri" w:hAnsi="Calibri" w:cs="Calibri"/>
              </w:rPr>
              <w:t>Mr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Metters</w:t>
            </w:r>
            <w:proofErr w:type="spellEnd"/>
            <w:r>
              <w:rPr>
                <w:rFonts w:ascii="Calibri" w:hAnsi="Calibri" w:cs="Calibri"/>
              </w:rPr>
              <w:t xml:space="preserve"> to marshal the course. </w:t>
            </w:r>
          </w:p>
        </w:tc>
      </w:tr>
      <w:tr w:rsidR="00C10318" w:rsidRPr="00EE7FF2" w14:paraId="65D5F5F6" w14:textId="77777777" w:rsidTr="00C10318">
        <w:trPr>
          <w:trHeight w:val="2717"/>
        </w:trPr>
        <w:tc>
          <w:tcPr>
            <w:tcW w:w="5511" w:type="dxa"/>
            <w:shd w:val="clear" w:color="auto" w:fill="FFFF99"/>
          </w:tcPr>
          <w:p w14:paraId="685B2E95" w14:textId="77777777" w:rsidR="00C10318" w:rsidRDefault="00C10318" w:rsidP="00BE30AA">
            <w:pPr>
              <w:jc w:val="center"/>
              <w:rPr>
                <w:rFonts w:ascii="Calibri" w:hAnsi="Calibri" w:cs="Calibri"/>
              </w:rPr>
            </w:pPr>
          </w:p>
          <w:p w14:paraId="513C2234" w14:textId="77777777" w:rsidR="00C10318" w:rsidRDefault="00C10318" w:rsidP="00C1031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RECEPTION PARENTS</w:t>
            </w:r>
          </w:p>
          <w:p w14:paraId="662B6CA3" w14:textId="77777777" w:rsidR="00C10318" w:rsidRDefault="00C10318" w:rsidP="00C1031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You are welcome to join </w:t>
            </w:r>
            <w:proofErr w:type="spellStart"/>
            <w:r>
              <w:rPr>
                <w:rFonts w:ascii="Calibri" w:hAnsi="Calibri" w:cs="Calibri"/>
              </w:rPr>
              <w:t>Mrs</w:t>
            </w:r>
            <w:proofErr w:type="spellEnd"/>
            <w:r>
              <w:rPr>
                <w:rFonts w:ascii="Calibri" w:hAnsi="Calibri" w:cs="Calibri"/>
              </w:rPr>
              <w:t xml:space="preserve"> Willetts and </w:t>
            </w:r>
            <w:proofErr w:type="spellStart"/>
            <w:r>
              <w:rPr>
                <w:rFonts w:ascii="Calibri" w:hAnsi="Calibri" w:cs="Calibri"/>
              </w:rPr>
              <w:t>Mrs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Collum</w:t>
            </w:r>
            <w:proofErr w:type="spellEnd"/>
            <w:r>
              <w:rPr>
                <w:rFonts w:ascii="Calibri" w:hAnsi="Calibri" w:cs="Calibri"/>
              </w:rPr>
              <w:t xml:space="preserve"> for a parent workshop on </w:t>
            </w:r>
            <w:proofErr w:type="spellStart"/>
            <w:r>
              <w:rPr>
                <w:rFonts w:ascii="Calibri" w:hAnsi="Calibri" w:cs="Calibri"/>
              </w:rPr>
              <w:t>Maths</w:t>
            </w:r>
            <w:proofErr w:type="spellEnd"/>
            <w:r>
              <w:rPr>
                <w:rFonts w:ascii="Calibri" w:hAnsi="Calibri" w:cs="Calibri"/>
              </w:rPr>
              <w:t xml:space="preserve"> on 28</w:t>
            </w:r>
            <w:r w:rsidRPr="0015378A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November at 2.30pm where they will share with you the methods used for teaching </w:t>
            </w:r>
            <w:proofErr w:type="spellStart"/>
            <w:r>
              <w:rPr>
                <w:rFonts w:ascii="Calibri" w:hAnsi="Calibri" w:cs="Calibri"/>
              </w:rPr>
              <w:t>Maths</w:t>
            </w:r>
            <w:proofErr w:type="spellEnd"/>
            <w:r>
              <w:rPr>
                <w:rFonts w:ascii="Calibri" w:hAnsi="Calibri" w:cs="Calibri"/>
              </w:rPr>
              <w:t xml:space="preserve"> in the Early Years and how you can help at home.</w:t>
            </w:r>
          </w:p>
          <w:p w14:paraId="5DA962B8" w14:textId="77777777" w:rsidR="00C10318" w:rsidRDefault="00C10318" w:rsidP="00C10318">
            <w:pPr>
              <w:jc w:val="center"/>
              <w:rPr>
                <w:rFonts w:ascii="Calibri" w:hAnsi="Calibri" w:cs="Calibri"/>
              </w:rPr>
            </w:pPr>
          </w:p>
          <w:p w14:paraId="57E22DF0" w14:textId="2AF3950A" w:rsidR="00C10318" w:rsidRDefault="00C10318" w:rsidP="00C1031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12" w:type="dxa"/>
            <w:vMerge w:val="restart"/>
            <w:shd w:val="clear" w:color="auto" w:fill="FFFF99"/>
          </w:tcPr>
          <w:p w14:paraId="16B02196" w14:textId="77777777" w:rsidR="00C10318" w:rsidRDefault="00C10318" w:rsidP="006600BB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724697A4" w14:textId="77777777" w:rsidR="00C10318" w:rsidRPr="00437DE7" w:rsidRDefault="00C10318" w:rsidP="00C10318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437DE7">
              <w:rPr>
                <w:rFonts w:ascii="Calibri" w:hAnsi="Calibri" w:cs="Calibri"/>
                <w:b/>
                <w:u w:val="single"/>
              </w:rPr>
              <w:t>CHRISTMAS DISCO</w:t>
            </w:r>
          </w:p>
          <w:p w14:paraId="19346592" w14:textId="77777777" w:rsidR="00C10318" w:rsidRPr="00437DE7" w:rsidRDefault="00C10318" w:rsidP="00C10318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0A294751" w14:textId="77777777" w:rsidR="00C10318" w:rsidRPr="00437DE7" w:rsidRDefault="00C10318" w:rsidP="00C10318">
            <w:pPr>
              <w:jc w:val="center"/>
              <w:rPr>
                <w:rFonts w:ascii="Calibri" w:hAnsi="Calibri" w:cs="Calibri"/>
                <w:b/>
              </w:rPr>
            </w:pPr>
            <w:r w:rsidRPr="00437DE7">
              <w:rPr>
                <w:rFonts w:ascii="Calibri" w:hAnsi="Calibri" w:cs="Calibri"/>
                <w:b/>
              </w:rPr>
              <w:t>The PTA Christmas disco will take place on Friday 14</w:t>
            </w:r>
            <w:r w:rsidRPr="00437DE7">
              <w:rPr>
                <w:rFonts w:ascii="Calibri" w:hAnsi="Calibri" w:cs="Calibri"/>
                <w:b/>
                <w:vertAlign w:val="superscript"/>
              </w:rPr>
              <w:t>th</w:t>
            </w:r>
            <w:r w:rsidRPr="00437DE7">
              <w:rPr>
                <w:rFonts w:ascii="Calibri" w:hAnsi="Calibri" w:cs="Calibri"/>
                <w:b/>
              </w:rPr>
              <w:t xml:space="preserve"> December.</w:t>
            </w:r>
          </w:p>
          <w:p w14:paraId="6CA1A785" w14:textId="77777777" w:rsidR="00C10318" w:rsidRPr="00437DE7" w:rsidRDefault="00C10318" w:rsidP="00C10318">
            <w:pPr>
              <w:jc w:val="center"/>
              <w:rPr>
                <w:rFonts w:ascii="Calibri" w:hAnsi="Calibri" w:cs="Calibri"/>
                <w:b/>
              </w:rPr>
            </w:pPr>
          </w:p>
          <w:p w14:paraId="10A482E5" w14:textId="77777777" w:rsidR="00C10318" w:rsidRPr="00437DE7" w:rsidRDefault="00C10318" w:rsidP="00C10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Details to follow</w:t>
            </w:r>
          </w:p>
          <w:p w14:paraId="123E3C1F" w14:textId="77777777" w:rsidR="00C10318" w:rsidRPr="00437DE7" w:rsidRDefault="00C10318" w:rsidP="00C10318">
            <w:pPr>
              <w:jc w:val="center"/>
              <w:rPr>
                <w:rFonts w:ascii="Calibri" w:hAnsi="Calibri" w:cs="Calibri"/>
                <w:b/>
              </w:rPr>
            </w:pPr>
          </w:p>
          <w:p w14:paraId="78953C30" w14:textId="77777777" w:rsidR="00C10318" w:rsidRPr="00437DE7" w:rsidRDefault="00C10318" w:rsidP="00C10318">
            <w:pPr>
              <w:jc w:val="center"/>
              <w:rPr>
                <w:rFonts w:ascii="Calibri" w:hAnsi="Calibri" w:cs="Calibri"/>
                <w:b/>
              </w:rPr>
            </w:pPr>
          </w:p>
          <w:p w14:paraId="1032EFDB" w14:textId="77777777" w:rsidR="00C10318" w:rsidRPr="00437DE7" w:rsidRDefault="00C10318" w:rsidP="00C10318">
            <w:pPr>
              <w:jc w:val="center"/>
              <w:rPr>
                <w:rFonts w:ascii="Calibri" w:hAnsi="Calibri" w:cs="Calibri"/>
                <w:b/>
              </w:rPr>
            </w:pPr>
            <w:r w:rsidRPr="00437DE7">
              <w:rPr>
                <w:rFonts w:ascii="Calibri" w:hAnsi="Calibri" w:cs="Calibri"/>
                <w:b/>
              </w:rPr>
              <w:t>WINTER PARTY</w:t>
            </w:r>
          </w:p>
          <w:p w14:paraId="0D286620" w14:textId="77777777" w:rsidR="00C10318" w:rsidRPr="00437DE7" w:rsidRDefault="00C10318" w:rsidP="00C10318">
            <w:pPr>
              <w:jc w:val="center"/>
              <w:rPr>
                <w:rFonts w:ascii="Calibri" w:hAnsi="Calibri" w:cs="Calibri"/>
                <w:b/>
              </w:rPr>
            </w:pPr>
          </w:p>
          <w:p w14:paraId="61E28AA0" w14:textId="77777777" w:rsidR="00C10318" w:rsidRPr="00437DE7" w:rsidRDefault="00C10318" w:rsidP="00C10318">
            <w:pPr>
              <w:jc w:val="center"/>
              <w:rPr>
                <w:rFonts w:ascii="Calibri" w:hAnsi="Calibri" w:cs="Calibri"/>
                <w:b/>
              </w:rPr>
            </w:pPr>
            <w:r w:rsidRPr="00437DE7">
              <w:rPr>
                <w:rFonts w:ascii="Calibri" w:hAnsi="Calibri" w:cs="Calibri"/>
                <w:b/>
              </w:rPr>
              <w:t>Don’t forget to get your tickets for the PTA Winter Party on Saturday 24</w:t>
            </w:r>
            <w:r w:rsidRPr="00437DE7">
              <w:rPr>
                <w:rFonts w:ascii="Calibri" w:hAnsi="Calibri" w:cs="Calibri"/>
                <w:b/>
                <w:vertAlign w:val="superscript"/>
              </w:rPr>
              <w:t>th</w:t>
            </w:r>
            <w:r w:rsidRPr="00437DE7">
              <w:rPr>
                <w:rFonts w:ascii="Calibri" w:hAnsi="Calibri" w:cs="Calibri"/>
                <w:b/>
              </w:rPr>
              <w:t xml:space="preserve"> November. </w:t>
            </w:r>
          </w:p>
          <w:p w14:paraId="4AED1462" w14:textId="77777777" w:rsidR="00C10318" w:rsidRPr="00437DE7" w:rsidRDefault="00C10318" w:rsidP="00C10318">
            <w:pPr>
              <w:pStyle w:val="HTMLPreformatted"/>
              <w:jc w:val="center"/>
              <w:rPr>
                <w:rFonts w:ascii="Calibri" w:hAnsi="Calibri" w:cs="Calibri"/>
                <w:color w:val="000000"/>
              </w:rPr>
            </w:pPr>
            <w:r w:rsidRPr="00437DE7">
              <w:rPr>
                <w:rFonts w:ascii="Calibri" w:hAnsi="Calibri" w:cs="Calibri"/>
                <w:color w:val="000000"/>
              </w:rPr>
              <w:t xml:space="preserve">For further details or to buy tickets please email </w:t>
            </w:r>
            <w:hyperlink r:id="rId7" w:history="1">
              <w:r w:rsidRPr="00437DE7">
                <w:rPr>
                  <w:rStyle w:val="Hyperlink"/>
                  <w:rFonts w:ascii="Calibri" w:eastAsiaTheme="minorEastAsia" w:hAnsi="Calibri" w:cs="Calibri"/>
                </w:rPr>
                <w:t>belbroughtonpta@hotmail.co.uk</w:t>
              </w:r>
            </w:hyperlink>
            <w:r w:rsidRPr="00437DE7">
              <w:rPr>
                <w:rFonts w:ascii="Calibri" w:hAnsi="Calibri" w:cs="Calibri"/>
                <w:color w:val="000000"/>
              </w:rPr>
              <w:t xml:space="preserve"> or see Ali, Rach, Lucy, Sarah or Amanda.</w:t>
            </w:r>
          </w:p>
          <w:p w14:paraId="0433E1E6" w14:textId="77777777" w:rsidR="00C10318" w:rsidRPr="00437DE7" w:rsidRDefault="00C10318" w:rsidP="00C10318">
            <w:pPr>
              <w:pStyle w:val="HTMLPreformatted"/>
              <w:jc w:val="center"/>
              <w:rPr>
                <w:rFonts w:ascii="Calibri" w:hAnsi="Calibri" w:cs="Calibri"/>
                <w:color w:val="000000"/>
              </w:rPr>
            </w:pPr>
            <w:r w:rsidRPr="00437DE7">
              <w:rPr>
                <w:rFonts w:ascii="Calibri" w:hAnsi="Calibri" w:cs="Calibri"/>
                <w:color w:val="000000"/>
              </w:rPr>
              <w:t xml:space="preserve">Cash or cheques payable to </w:t>
            </w:r>
            <w:proofErr w:type="spellStart"/>
            <w:r w:rsidRPr="00437DE7">
              <w:rPr>
                <w:rFonts w:ascii="Calibri" w:hAnsi="Calibri" w:cs="Calibri"/>
                <w:color w:val="000000"/>
              </w:rPr>
              <w:t>Belbroughton</w:t>
            </w:r>
            <w:proofErr w:type="spellEnd"/>
            <w:r w:rsidRPr="00437DE7">
              <w:rPr>
                <w:rFonts w:ascii="Calibri" w:hAnsi="Calibri" w:cs="Calibri"/>
                <w:color w:val="000000"/>
              </w:rPr>
              <w:t xml:space="preserve"> PTA</w:t>
            </w:r>
          </w:p>
          <w:p w14:paraId="556DF66A" w14:textId="77777777" w:rsidR="00C10318" w:rsidRDefault="00C10318" w:rsidP="00C10318">
            <w:pPr>
              <w:jc w:val="center"/>
              <w:rPr>
                <w:rFonts w:ascii="Calibri" w:hAnsi="Calibri" w:cs="Calibri"/>
                <w:b/>
              </w:rPr>
            </w:pPr>
          </w:p>
          <w:p w14:paraId="683C214A" w14:textId="3DA3D556" w:rsidR="00C10318" w:rsidRPr="00EE7FF2" w:rsidRDefault="00C10318" w:rsidP="0015378A">
            <w:pPr>
              <w:jc w:val="center"/>
              <w:rPr>
                <w:rFonts w:ascii="Calibri" w:hAnsi="Calibri" w:cs="Calibri"/>
              </w:rPr>
            </w:pPr>
          </w:p>
        </w:tc>
      </w:tr>
      <w:tr w:rsidR="00C10318" w:rsidRPr="00EE7FF2" w14:paraId="59D059AE" w14:textId="77777777" w:rsidTr="00C10318">
        <w:trPr>
          <w:trHeight w:val="1936"/>
        </w:trPr>
        <w:tc>
          <w:tcPr>
            <w:tcW w:w="5511" w:type="dxa"/>
            <w:shd w:val="clear" w:color="auto" w:fill="FFFF99"/>
          </w:tcPr>
          <w:p w14:paraId="108F7DA6" w14:textId="77777777" w:rsidR="00C10318" w:rsidRDefault="00C10318" w:rsidP="00BE30A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DON’T FORGET THAT SCHOOL IS CLOSED TO THE CHILDREN TOMORROW FOR A TEACHER TRAINING DAY.</w:t>
            </w:r>
          </w:p>
          <w:p w14:paraId="5B1ED6C8" w14:textId="77777777" w:rsidR="00C10318" w:rsidRDefault="00C10318" w:rsidP="00C10318">
            <w:pPr>
              <w:jc w:val="center"/>
              <w:rPr>
                <w:rFonts w:ascii="Calibri" w:hAnsi="Calibri" w:cs="Calibri"/>
              </w:rPr>
            </w:pPr>
          </w:p>
          <w:p w14:paraId="1A66D7B0" w14:textId="2AE0E7C7" w:rsidR="00C10318" w:rsidRDefault="00C10318" w:rsidP="00C1031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HAVE A WONDERFUL HALF TERM HOLIDAY AND WE WILL SEE YOU ON MONDAY 5</w:t>
            </w:r>
            <w:r w:rsidRPr="00C10318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NOVEMBER</w:t>
            </w:r>
          </w:p>
        </w:tc>
        <w:tc>
          <w:tcPr>
            <w:tcW w:w="5512" w:type="dxa"/>
            <w:vMerge/>
            <w:shd w:val="clear" w:color="auto" w:fill="FFFF99"/>
          </w:tcPr>
          <w:p w14:paraId="766D4A82" w14:textId="77777777" w:rsidR="00C10318" w:rsidRDefault="00C10318" w:rsidP="006600BB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</w:tr>
    </w:tbl>
    <w:p w14:paraId="03EF55FF" w14:textId="77777777" w:rsidR="006600BB" w:rsidRDefault="006600BB" w:rsidP="00EE7FF2">
      <w:pPr>
        <w:ind w:left="-284" w:right="-242"/>
        <w:jc w:val="center"/>
        <w:rPr>
          <w:rFonts w:ascii="Calibri" w:hAnsi="Calibri" w:cs="Calibri"/>
        </w:rPr>
      </w:pPr>
    </w:p>
    <w:p w14:paraId="22C6381E" w14:textId="739A5D04" w:rsidR="00EE7FF2" w:rsidRDefault="00EE7FF2" w:rsidP="00EE7FF2">
      <w:pPr>
        <w:ind w:left="-284" w:right="-242"/>
        <w:jc w:val="center"/>
        <w:rPr>
          <w:rFonts w:ascii="Calibri" w:hAnsi="Calibri" w:cs="Calibri"/>
        </w:rPr>
      </w:pPr>
      <w:r w:rsidRPr="00EE7FF2">
        <w:rPr>
          <w:rFonts w:ascii="Calibri" w:hAnsi="Calibri" w:cs="Calibri"/>
        </w:rPr>
        <w:t>We are responsible, respectful, reflective,honest, thankful and we persevere.</w:t>
      </w:r>
    </w:p>
    <w:p w14:paraId="4D5210FD" w14:textId="77777777" w:rsidR="006600BB" w:rsidRPr="00EE7FF2" w:rsidRDefault="006600BB" w:rsidP="00EE7FF2">
      <w:pPr>
        <w:ind w:left="-284" w:right="-242"/>
        <w:jc w:val="center"/>
        <w:rPr>
          <w:rFonts w:ascii="Calibri" w:hAnsi="Calibri" w:cs="Calibri"/>
        </w:rPr>
      </w:pPr>
    </w:p>
    <w:p w14:paraId="2963AA12" w14:textId="77777777" w:rsidR="00EE7FF2" w:rsidRPr="00EE7FF2" w:rsidRDefault="00EE7FF2" w:rsidP="00EE7FF2">
      <w:pPr>
        <w:ind w:left="-284" w:right="-242"/>
        <w:jc w:val="center"/>
        <w:rPr>
          <w:rFonts w:ascii="Calibri" w:hAnsi="Calibri" w:cs="Calibri"/>
        </w:rPr>
      </w:pPr>
    </w:p>
    <w:tbl>
      <w:tblPr>
        <w:tblStyle w:val="TableGrid"/>
        <w:tblpPr w:leftFromText="180" w:rightFromText="180" w:vertAnchor="text" w:horzAnchor="margin" w:tblpY="-31"/>
        <w:tblW w:w="11236" w:type="dxa"/>
        <w:shd w:val="clear" w:color="auto" w:fill="CEE3FF"/>
        <w:tblLayout w:type="fixed"/>
        <w:tblLook w:val="04A0" w:firstRow="1" w:lastRow="0" w:firstColumn="1" w:lastColumn="0" w:noHBand="0" w:noVBand="1"/>
      </w:tblPr>
      <w:tblGrid>
        <w:gridCol w:w="5637"/>
        <w:gridCol w:w="5599"/>
      </w:tblGrid>
      <w:tr w:rsidR="00C10318" w:rsidRPr="00EE7FF2" w14:paraId="656B05BA" w14:textId="77777777" w:rsidTr="00C10318">
        <w:trPr>
          <w:trHeight w:val="1124"/>
        </w:trPr>
        <w:tc>
          <w:tcPr>
            <w:tcW w:w="5637" w:type="dxa"/>
            <w:shd w:val="clear" w:color="auto" w:fill="CEE3FF"/>
          </w:tcPr>
          <w:p w14:paraId="4100A27E" w14:textId="77777777" w:rsidR="00C10318" w:rsidRDefault="00C10318" w:rsidP="00C1031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PARENT FORUM</w:t>
            </w:r>
          </w:p>
          <w:p w14:paraId="50669D41" w14:textId="77777777" w:rsidR="00C10318" w:rsidRDefault="00C10318" w:rsidP="00C10318">
            <w:pPr>
              <w:jc w:val="center"/>
              <w:rPr>
                <w:rFonts w:ascii="Calibri" w:hAnsi="Calibri" w:cs="Calibri"/>
              </w:rPr>
            </w:pPr>
          </w:p>
          <w:p w14:paraId="0BABAC85" w14:textId="77777777" w:rsidR="00C10318" w:rsidRDefault="00C10318" w:rsidP="00C1031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Thank you to those who attended the parent forum this term and for your feedback and discussion. </w:t>
            </w:r>
          </w:p>
          <w:p w14:paraId="54061EFD" w14:textId="77777777" w:rsidR="00C10318" w:rsidRDefault="00C10318" w:rsidP="00C10318">
            <w:pPr>
              <w:ind w:left="360"/>
              <w:rPr>
                <w:rFonts w:ascii="Calibri" w:hAnsi="Calibri" w:cs="Calibri"/>
              </w:rPr>
            </w:pPr>
          </w:p>
          <w:p w14:paraId="09DFC45A" w14:textId="77777777" w:rsidR="00C10318" w:rsidRPr="004135BC" w:rsidRDefault="00C10318" w:rsidP="00C10318">
            <w:pPr>
              <w:ind w:left="360"/>
              <w:rPr>
                <w:rFonts w:ascii="Calibri" w:hAnsi="Calibri" w:cs="Calibri"/>
              </w:rPr>
            </w:pPr>
          </w:p>
          <w:p w14:paraId="687C6E82" w14:textId="77777777" w:rsidR="00C10318" w:rsidRPr="00EE7FF2" w:rsidRDefault="00C10318" w:rsidP="00C10318">
            <w:pPr>
              <w:rPr>
                <w:rFonts w:ascii="Calibri" w:hAnsi="Calibri" w:cs="Calibri"/>
                <w:b/>
                <w:color w:val="660066"/>
              </w:rPr>
            </w:pPr>
          </w:p>
        </w:tc>
        <w:tc>
          <w:tcPr>
            <w:tcW w:w="5599" w:type="dxa"/>
            <w:vMerge w:val="restart"/>
            <w:shd w:val="clear" w:color="auto" w:fill="CEE3FF"/>
          </w:tcPr>
          <w:p w14:paraId="08A86BD0" w14:textId="77777777" w:rsidR="00C10318" w:rsidRDefault="00C10318" w:rsidP="00C10318">
            <w:pPr>
              <w:jc w:val="center"/>
              <w:rPr>
                <w:rFonts w:ascii="Calibri" w:hAnsi="Calibri" w:cs="Calibri"/>
                <w:u w:val="single"/>
              </w:rPr>
            </w:pPr>
          </w:p>
          <w:p w14:paraId="1E47AEBA" w14:textId="77777777" w:rsidR="00C10318" w:rsidRDefault="00C10318" w:rsidP="00C10318">
            <w:pPr>
              <w:jc w:val="center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>PTA FAMILY BONFIRE AND FIREWORK DISPLAY</w:t>
            </w:r>
          </w:p>
          <w:p w14:paraId="05891E70" w14:textId="77777777" w:rsidR="00C10318" w:rsidRDefault="00C10318" w:rsidP="00C10318">
            <w:pPr>
              <w:jc w:val="center"/>
              <w:rPr>
                <w:rFonts w:ascii="Calibri" w:hAnsi="Calibri" w:cs="Calibri"/>
                <w:u w:val="single"/>
              </w:rPr>
            </w:pPr>
          </w:p>
          <w:p w14:paraId="68A273BB" w14:textId="71A71C86" w:rsidR="00C10318" w:rsidRDefault="000F6D7E" w:rsidP="000F6D7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Friday 9</w:t>
            </w:r>
            <w:r w:rsidRPr="000F6D7E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November at 7pm</w:t>
            </w:r>
          </w:p>
          <w:p w14:paraId="5E653759" w14:textId="77777777" w:rsidR="000F6D7E" w:rsidRDefault="000F6D7E" w:rsidP="000F6D7E">
            <w:pPr>
              <w:jc w:val="center"/>
              <w:rPr>
                <w:rFonts w:ascii="Calibri" w:hAnsi="Calibri" w:cs="Calibri"/>
                <w:b/>
              </w:rPr>
            </w:pPr>
          </w:p>
          <w:p w14:paraId="3B1D12E7" w14:textId="7432F56A" w:rsidR="000F6D7E" w:rsidRPr="000F6D7E" w:rsidRDefault="000F6D7E" w:rsidP="000F6D7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BBQ and refreshments along with our wonderful bonfire and amazing fireworks display – please come along, it’s a wonderful family evening.</w:t>
            </w:r>
          </w:p>
        </w:tc>
      </w:tr>
      <w:tr w:rsidR="00C10318" w:rsidRPr="00EE7FF2" w14:paraId="47BEE7A6" w14:textId="77777777" w:rsidTr="00C10318">
        <w:trPr>
          <w:trHeight w:val="1819"/>
        </w:trPr>
        <w:tc>
          <w:tcPr>
            <w:tcW w:w="5637" w:type="dxa"/>
            <w:shd w:val="clear" w:color="auto" w:fill="CEE3FF"/>
          </w:tcPr>
          <w:p w14:paraId="55C79A4B" w14:textId="77777777" w:rsidR="00C10318" w:rsidRDefault="00C10318" w:rsidP="00C10318">
            <w:pPr>
              <w:ind w:left="3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WELLIES</w:t>
            </w:r>
          </w:p>
          <w:p w14:paraId="65771466" w14:textId="77777777" w:rsidR="00C10318" w:rsidRDefault="00C10318" w:rsidP="00C10318">
            <w:pPr>
              <w:ind w:left="360"/>
              <w:jc w:val="center"/>
              <w:rPr>
                <w:rFonts w:ascii="Calibri" w:hAnsi="Calibri" w:cs="Calibri"/>
              </w:rPr>
            </w:pPr>
          </w:p>
          <w:p w14:paraId="24566F23" w14:textId="77777777" w:rsidR="00C10318" w:rsidRPr="004135BC" w:rsidRDefault="00C10318" w:rsidP="00C10318">
            <w:pPr>
              <w:ind w:left="3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Now that the weather is starting to get a little more Autumnal, please make sure that your child has a </w:t>
            </w:r>
            <w:r w:rsidRPr="00E128ED">
              <w:rPr>
                <w:rFonts w:ascii="Calibri" w:hAnsi="Calibri" w:cs="Calibri"/>
                <w:i/>
                <w:u w:val="single"/>
              </w:rPr>
              <w:t xml:space="preserve">named </w:t>
            </w:r>
            <w:r>
              <w:rPr>
                <w:rFonts w:ascii="Calibri" w:hAnsi="Calibri" w:cs="Calibri"/>
              </w:rPr>
              <w:t>pair of wellies in school so that they are able to use the school field during play times.</w:t>
            </w:r>
          </w:p>
        </w:tc>
        <w:tc>
          <w:tcPr>
            <w:tcW w:w="5599" w:type="dxa"/>
            <w:vMerge/>
            <w:shd w:val="clear" w:color="auto" w:fill="CEE3FF"/>
          </w:tcPr>
          <w:p w14:paraId="22F262A4" w14:textId="77777777" w:rsidR="00C10318" w:rsidRPr="00437DE7" w:rsidRDefault="00C10318" w:rsidP="00C10318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C10318" w:rsidRPr="00EE7FF2" w14:paraId="2E80FD3F" w14:textId="77777777" w:rsidTr="00C10318">
        <w:trPr>
          <w:trHeight w:val="389"/>
        </w:trPr>
        <w:tc>
          <w:tcPr>
            <w:tcW w:w="11236" w:type="dxa"/>
            <w:gridSpan w:val="2"/>
            <w:shd w:val="clear" w:color="auto" w:fill="CEE3FF"/>
          </w:tcPr>
          <w:p w14:paraId="01C99C62" w14:textId="77777777" w:rsidR="00C10318" w:rsidRPr="00EE7FF2" w:rsidRDefault="00C10318" w:rsidP="00C10318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03EDC243" w14:textId="67AD8EE8" w:rsidR="008174DD" w:rsidRPr="00EE7FF2" w:rsidRDefault="008174DD">
      <w:pPr>
        <w:rPr>
          <w:rFonts w:ascii="Calibri" w:hAnsi="Calibri" w:cs="Calibri"/>
        </w:rPr>
      </w:pPr>
    </w:p>
    <w:p w14:paraId="6FAC6425" w14:textId="3FC0CC9A" w:rsidR="00D72288" w:rsidRDefault="00D72288" w:rsidP="00833DC9">
      <w:pPr>
        <w:ind w:right="-320"/>
        <w:rPr>
          <w:rFonts w:ascii="Calibri" w:hAnsi="Calibri" w:cs="Calibri"/>
        </w:rPr>
      </w:pPr>
    </w:p>
    <w:tbl>
      <w:tblPr>
        <w:tblStyle w:val="TableGrid"/>
        <w:tblpPr w:leftFromText="180" w:rightFromText="180" w:vertAnchor="text" w:horzAnchor="margin" w:tblpY="-673"/>
        <w:tblW w:w="0" w:type="auto"/>
        <w:tblLook w:val="04A0" w:firstRow="1" w:lastRow="0" w:firstColumn="1" w:lastColumn="0" w:noHBand="0" w:noVBand="1"/>
      </w:tblPr>
      <w:tblGrid>
        <w:gridCol w:w="5505"/>
        <w:gridCol w:w="5505"/>
      </w:tblGrid>
      <w:tr w:rsidR="00437DE7" w14:paraId="0978C896" w14:textId="77777777" w:rsidTr="00437DE7">
        <w:tc>
          <w:tcPr>
            <w:tcW w:w="5505" w:type="dxa"/>
          </w:tcPr>
          <w:p w14:paraId="7756139B" w14:textId="77777777" w:rsidR="00437DE7" w:rsidRPr="00437DE7" w:rsidRDefault="00437DE7" w:rsidP="00437DE7">
            <w:pPr>
              <w:ind w:right="-320"/>
              <w:rPr>
                <w:rFonts w:ascii="Calibri" w:hAnsi="Calibri" w:cs="Calibri"/>
                <w:sz w:val="24"/>
                <w:szCs w:val="24"/>
              </w:rPr>
            </w:pPr>
          </w:p>
          <w:p w14:paraId="3C3B240F" w14:textId="77777777" w:rsidR="00437DE7" w:rsidRPr="00437DE7" w:rsidRDefault="00437DE7" w:rsidP="00437DE7">
            <w:pPr>
              <w:ind w:right="-320"/>
              <w:jc w:val="center"/>
              <w:rPr>
                <w:rFonts w:ascii="Calibri" w:hAnsi="Calibri" w:cs="Calibri"/>
                <w:sz w:val="56"/>
                <w:szCs w:val="56"/>
                <w:u w:val="single"/>
              </w:rPr>
            </w:pPr>
            <w:r w:rsidRPr="00437DE7">
              <w:rPr>
                <w:rFonts w:ascii="Calibri" w:hAnsi="Calibri" w:cs="Calibri"/>
                <w:sz w:val="56"/>
                <w:szCs w:val="56"/>
                <w:u w:val="single"/>
              </w:rPr>
              <w:t xml:space="preserve">House Points </w:t>
            </w:r>
          </w:p>
          <w:p w14:paraId="43E32BF1" w14:textId="77777777" w:rsidR="00437DE7" w:rsidRPr="00437DE7" w:rsidRDefault="00437DE7" w:rsidP="00437DE7">
            <w:pPr>
              <w:ind w:right="-320"/>
              <w:jc w:val="center"/>
              <w:rPr>
                <w:rFonts w:ascii="Calibri" w:hAnsi="Calibri" w:cs="Calibri"/>
                <w:sz w:val="56"/>
                <w:szCs w:val="56"/>
              </w:rPr>
            </w:pPr>
          </w:p>
          <w:p w14:paraId="7D1983E1" w14:textId="5788846C" w:rsidR="00437DE7" w:rsidRPr="00437DE7" w:rsidRDefault="00FA20B7" w:rsidP="00437DE7">
            <w:pPr>
              <w:ind w:right="-320"/>
              <w:jc w:val="center"/>
              <w:rPr>
                <w:rFonts w:ascii="Calibri" w:hAnsi="Calibri" w:cs="Calibri"/>
                <w:sz w:val="56"/>
                <w:szCs w:val="56"/>
              </w:rPr>
            </w:pPr>
            <w:r>
              <w:rPr>
                <w:rFonts w:ascii="Calibri" w:hAnsi="Calibri" w:cs="Calibri"/>
                <w:sz w:val="56"/>
                <w:szCs w:val="56"/>
              </w:rPr>
              <w:t>Earth – 3409</w:t>
            </w:r>
          </w:p>
          <w:p w14:paraId="56E54BF1" w14:textId="62C2E8D2" w:rsidR="00437DE7" w:rsidRPr="00437DE7" w:rsidRDefault="00FA20B7" w:rsidP="00437DE7">
            <w:pPr>
              <w:ind w:right="-320"/>
              <w:jc w:val="center"/>
              <w:rPr>
                <w:rFonts w:ascii="Calibri" w:hAnsi="Calibri" w:cs="Calibri"/>
                <w:sz w:val="56"/>
                <w:szCs w:val="56"/>
              </w:rPr>
            </w:pPr>
            <w:r>
              <w:rPr>
                <w:rFonts w:ascii="Calibri" w:hAnsi="Calibri" w:cs="Calibri"/>
                <w:sz w:val="56"/>
                <w:szCs w:val="56"/>
              </w:rPr>
              <w:t>Mars – 3765</w:t>
            </w:r>
          </w:p>
          <w:p w14:paraId="359F4A79" w14:textId="32DC7D5B" w:rsidR="00437DE7" w:rsidRPr="00437DE7" w:rsidRDefault="00FA20B7" w:rsidP="00437DE7">
            <w:pPr>
              <w:ind w:right="-320"/>
              <w:jc w:val="center"/>
              <w:rPr>
                <w:rFonts w:ascii="Calibri" w:hAnsi="Calibri" w:cs="Calibri"/>
                <w:sz w:val="56"/>
                <w:szCs w:val="56"/>
              </w:rPr>
            </w:pPr>
            <w:r>
              <w:rPr>
                <w:rFonts w:ascii="Calibri" w:hAnsi="Calibri" w:cs="Calibri"/>
                <w:sz w:val="56"/>
                <w:szCs w:val="56"/>
              </w:rPr>
              <w:t>Jupiter – 3055</w:t>
            </w:r>
          </w:p>
          <w:p w14:paraId="3AF8C957" w14:textId="27E3E92E" w:rsidR="00437DE7" w:rsidRPr="00437DE7" w:rsidRDefault="00FA20B7" w:rsidP="00437DE7">
            <w:pPr>
              <w:ind w:right="-320"/>
              <w:jc w:val="center"/>
              <w:rPr>
                <w:rFonts w:ascii="Calibri" w:hAnsi="Calibri" w:cs="Calibri"/>
                <w:sz w:val="56"/>
                <w:szCs w:val="56"/>
              </w:rPr>
            </w:pPr>
            <w:r>
              <w:rPr>
                <w:rFonts w:ascii="Calibri" w:hAnsi="Calibri" w:cs="Calibri"/>
                <w:sz w:val="56"/>
                <w:szCs w:val="56"/>
              </w:rPr>
              <w:t>Neptune – 3869</w:t>
            </w:r>
            <w:r w:rsidR="00437DE7" w:rsidRPr="00437DE7">
              <w:rPr>
                <w:rFonts w:ascii="Calibri" w:hAnsi="Calibri" w:cs="Calibri"/>
                <w:sz w:val="56"/>
                <w:szCs w:val="56"/>
              </w:rPr>
              <w:t xml:space="preserve"> </w:t>
            </w:r>
          </w:p>
          <w:p w14:paraId="7550F016" w14:textId="77777777" w:rsidR="00437DE7" w:rsidRPr="00437DE7" w:rsidRDefault="00437DE7" w:rsidP="00437DE7">
            <w:pPr>
              <w:ind w:right="-32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05" w:type="dxa"/>
          </w:tcPr>
          <w:p w14:paraId="3D1761E5" w14:textId="77777777" w:rsidR="00437DE7" w:rsidRPr="00437DE7" w:rsidRDefault="00437DE7" w:rsidP="00437DE7">
            <w:pPr>
              <w:ind w:right="-32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513693B" w14:textId="0AD4AC62" w:rsidR="00437DE7" w:rsidRPr="00437DE7" w:rsidRDefault="00437DE7" w:rsidP="00437DE7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  <w:u w:val="single"/>
              </w:rPr>
            </w:pPr>
            <w:r w:rsidRPr="00437DE7">
              <w:rPr>
                <w:rFonts w:ascii="Calibri" w:hAnsi="Calibri" w:cs="Calibri"/>
                <w:b/>
                <w:color w:val="FF0000"/>
                <w:sz w:val="24"/>
                <w:szCs w:val="24"/>
                <w:u w:val="single"/>
              </w:rPr>
              <w:t xml:space="preserve">ATTENDANCE  </w:t>
            </w:r>
            <w:r>
              <w:rPr>
                <w:rFonts w:ascii="Calibri" w:hAnsi="Calibri" w:cs="Calibri"/>
                <w:b/>
                <w:color w:val="FF0000"/>
                <w:sz w:val="24"/>
                <w:szCs w:val="24"/>
                <w:u w:val="single"/>
              </w:rPr>
              <w:t>(1</w:t>
            </w:r>
            <w:r>
              <w:rPr>
                <w:rFonts w:ascii="Calibri" w:hAnsi="Calibri" w:cs="Calibri"/>
                <w:b/>
                <w:color w:val="FF0000"/>
                <w:sz w:val="24"/>
                <w:szCs w:val="24"/>
                <w:u w:val="single"/>
                <w:vertAlign w:val="superscript"/>
              </w:rPr>
              <w:t xml:space="preserve">st </w:t>
            </w:r>
            <w:r>
              <w:rPr>
                <w:rFonts w:ascii="Calibri" w:hAnsi="Calibri" w:cs="Calibri"/>
                <w:b/>
                <w:color w:val="FF0000"/>
                <w:sz w:val="24"/>
                <w:szCs w:val="24"/>
                <w:u w:val="single"/>
              </w:rPr>
              <w:t>– 12</w:t>
            </w:r>
            <w:r w:rsidRPr="00437DE7">
              <w:rPr>
                <w:rFonts w:ascii="Calibri" w:hAnsi="Calibri" w:cs="Calibri"/>
                <w:b/>
                <w:color w:val="FF0000"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color w:val="FF0000"/>
                <w:sz w:val="24"/>
                <w:szCs w:val="24"/>
                <w:u w:val="single"/>
              </w:rPr>
              <w:t xml:space="preserve"> October</w:t>
            </w:r>
            <w:r w:rsidRPr="00437DE7">
              <w:rPr>
                <w:rFonts w:ascii="Calibri" w:hAnsi="Calibri" w:cs="Calibri"/>
                <w:b/>
                <w:color w:val="FF0000"/>
                <w:sz w:val="24"/>
                <w:szCs w:val="24"/>
                <w:u w:val="single"/>
              </w:rPr>
              <w:t>)</w:t>
            </w:r>
          </w:p>
          <w:p w14:paraId="14B8CA83" w14:textId="77777777" w:rsidR="00437DE7" w:rsidRPr="00437DE7" w:rsidRDefault="00437DE7" w:rsidP="00437DE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37DE7">
              <w:rPr>
                <w:rFonts w:ascii="Calibri" w:hAnsi="Calibri" w:cs="Calibri"/>
                <w:b/>
                <w:sz w:val="24"/>
                <w:szCs w:val="24"/>
              </w:rPr>
              <w:t>Our target is 97%</w:t>
            </w:r>
          </w:p>
          <w:p w14:paraId="103DC169" w14:textId="77777777" w:rsidR="00437DE7" w:rsidRPr="00437DE7" w:rsidRDefault="00437DE7" w:rsidP="00437DE7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59"/>
              <w:gridCol w:w="1761"/>
              <w:gridCol w:w="1759"/>
            </w:tblGrid>
            <w:tr w:rsidR="00437DE7" w:rsidRPr="00437DE7" w14:paraId="4CB2B380" w14:textId="77777777" w:rsidTr="005477E8">
              <w:trPr>
                <w:trHeight w:val="555"/>
              </w:trPr>
              <w:tc>
                <w:tcPr>
                  <w:tcW w:w="1761" w:type="dxa"/>
                </w:tcPr>
                <w:p w14:paraId="2C318701" w14:textId="77777777" w:rsidR="00437DE7" w:rsidRPr="00437DE7" w:rsidRDefault="00437DE7" w:rsidP="0015378A">
                  <w:pPr>
                    <w:framePr w:hSpace="180" w:wrap="around" w:vAnchor="text" w:hAnchor="margin" w:y="-673"/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62" w:type="dxa"/>
                </w:tcPr>
                <w:p w14:paraId="0314EB23" w14:textId="77777777" w:rsidR="00437DE7" w:rsidRPr="00437DE7" w:rsidRDefault="00437DE7" w:rsidP="0015378A">
                  <w:pPr>
                    <w:framePr w:hSpace="180" w:wrap="around" w:vAnchor="text" w:hAnchor="margin" w:y="-673"/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437DE7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Percentage attendance</w:t>
                  </w:r>
                </w:p>
              </w:tc>
              <w:tc>
                <w:tcPr>
                  <w:tcW w:w="1762" w:type="dxa"/>
                </w:tcPr>
                <w:p w14:paraId="548D52EA" w14:textId="77777777" w:rsidR="00437DE7" w:rsidRPr="00437DE7" w:rsidRDefault="00437DE7" w:rsidP="0015378A">
                  <w:pPr>
                    <w:framePr w:hSpace="180" w:wrap="around" w:vAnchor="text" w:hAnchor="margin" w:y="-673"/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437DE7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Number of late marks</w:t>
                  </w:r>
                </w:p>
              </w:tc>
            </w:tr>
            <w:tr w:rsidR="00437DE7" w:rsidRPr="00437DE7" w14:paraId="01D80C49" w14:textId="77777777" w:rsidTr="005477E8">
              <w:trPr>
                <w:trHeight w:val="283"/>
              </w:trPr>
              <w:tc>
                <w:tcPr>
                  <w:tcW w:w="1761" w:type="dxa"/>
                </w:tcPr>
                <w:p w14:paraId="7E9D13D5" w14:textId="77777777" w:rsidR="00437DE7" w:rsidRPr="00437DE7" w:rsidRDefault="00437DE7" w:rsidP="0015378A">
                  <w:pPr>
                    <w:framePr w:hSpace="180" w:wrap="around" w:vAnchor="text" w:hAnchor="margin" w:y="-673"/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437DE7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Reception</w:t>
                  </w:r>
                </w:p>
              </w:tc>
              <w:tc>
                <w:tcPr>
                  <w:tcW w:w="1762" w:type="dxa"/>
                </w:tcPr>
                <w:p w14:paraId="6B0EC684" w14:textId="0219BD94" w:rsidR="00437DE7" w:rsidRPr="00437DE7" w:rsidRDefault="00C10318" w:rsidP="0015378A">
                  <w:pPr>
                    <w:framePr w:hSpace="180" w:wrap="around" w:vAnchor="text" w:hAnchor="margin" w:y="-673"/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98.53</w:t>
                  </w:r>
                  <w:r w:rsidR="00437DE7" w:rsidRPr="00437DE7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62" w:type="dxa"/>
                </w:tcPr>
                <w:p w14:paraId="30E2A4C6" w14:textId="5043055F" w:rsidR="00437DE7" w:rsidRPr="00437DE7" w:rsidRDefault="00FA20B7" w:rsidP="0015378A">
                  <w:pPr>
                    <w:framePr w:hSpace="180" w:wrap="around" w:vAnchor="text" w:hAnchor="margin" w:y="-673"/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437DE7" w:rsidRPr="00437DE7" w14:paraId="019AA569" w14:textId="77777777" w:rsidTr="005477E8">
              <w:trPr>
                <w:trHeight w:val="283"/>
              </w:trPr>
              <w:tc>
                <w:tcPr>
                  <w:tcW w:w="1761" w:type="dxa"/>
                </w:tcPr>
                <w:p w14:paraId="585C0384" w14:textId="77777777" w:rsidR="00437DE7" w:rsidRPr="00437DE7" w:rsidRDefault="00437DE7" w:rsidP="0015378A">
                  <w:pPr>
                    <w:framePr w:hSpace="180" w:wrap="around" w:vAnchor="text" w:hAnchor="margin" w:y="-673"/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437DE7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 xml:space="preserve">Year 1 </w:t>
                  </w:r>
                </w:p>
              </w:tc>
              <w:tc>
                <w:tcPr>
                  <w:tcW w:w="1762" w:type="dxa"/>
                </w:tcPr>
                <w:p w14:paraId="5CFFC53B" w14:textId="6B38CD56" w:rsidR="00437DE7" w:rsidRPr="00437DE7" w:rsidRDefault="00C10318" w:rsidP="0015378A">
                  <w:pPr>
                    <w:framePr w:hSpace="180" w:wrap="around" w:vAnchor="text" w:hAnchor="margin" w:y="-673"/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98.99</w:t>
                  </w:r>
                  <w:r w:rsidR="00437DE7" w:rsidRPr="00437DE7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62" w:type="dxa"/>
                </w:tcPr>
                <w:p w14:paraId="5B3E56F4" w14:textId="7E6EF97F" w:rsidR="00437DE7" w:rsidRPr="00437DE7" w:rsidRDefault="00A121C6" w:rsidP="0015378A">
                  <w:pPr>
                    <w:framePr w:hSpace="180" w:wrap="around" w:vAnchor="text" w:hAnchor="margin" w:y="-673"/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437DE7" w:rsidRPr="00437DE7" w14:paraId="7038162C" w14:textId="77777777" w:rsidTr="005477E8">
              <w:trPr>
                <w:trHeight w:val="283"/>
              </w:trPr>
              <w:tc>
                <w:tcPr>
                  <w:tcW w:w="1761" w:type="dxa"/>
                </w:tcPr>
                <w:p w14:paraId="24C86DA9" w14:textId="77777777" w:rsidR="00437DE7" w:rsidRPr="00437DE7" w:rsidRDefault="00437DE7" w:rsidP="0015378A">
                  <w:pPr>
                    <w:framePr w:hSpace="180" w:wrap="around" w:vAnchor="text" w:hAnchor="margin" w:y="-673"/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437DE7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Year 2</w:t>
                  </w:r>
                </w:p>
              </w:tc>
              <w:tc>
                <w:tcPr>
                  <w:tcW w:w="1762" w:type="dxa"/>
                </w:tcPr>
                <w:p w14:paraId="3823AEEF" w14:textId="38456BDB" w:rsidR="00437DE7" w:rsidRPr="00437DE7" w:rsidRDefault="00C10318" w:rsidP="0015378A">
                  <w:pPr>
                    <w:framePr w:hSpace="180" w:wrap="around" w:vAnchor="text" w:hAnchor="margin" w:y="-673"/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93.67</w:t>
                  </w:r>
                  <w:r w:rsidR="00437DE7" w:rsidRPr="00437DE7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62" w:type="dxa"/>
                </w:tcPr>
                <w:p w14:paraId="4BFAD131" w14:textId="623B7DA3" w:rsidR="00437DE7" w:rsidRPr="00437DE7" w:rsidRDefault="00FA20B7" w:rsidP="0015378A">
                  <w:pPr>
                    <w:framePr w:hSpace="180" w:wrap="around" w:vAnchor="text" w:hAnchor="margin" w:y="-673"/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437DE7" w:rsidRPr="00437DE7" w14:paraId="5A40A7C8" w14:textId="77777777" w:rsidTr="005477E8">
              <w:trPr>
                <w:trHeight w:val="283"/>
              </w:trPr>
              <w:tc>
                <w:tcPr>
                  <w:tcW w:w="1761" w:type="dxa"/>
                </w:tcPr>
                <w:p w14:paraId="32B779DD" w14:textId="77777777" w:rsidR="00437DE7" w:rsidRPr="00437DE7" w:rsidRDefault="00437DE7" w:rsidP="0015378A">
                  <w:pPr>
                    <w:framePr w:hSpace="180" w:wrap="around" w:vAnchor="text" w:hAnchor="margin" w:y="-673"/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437DE7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Year 3</w:t>
                  </w:r>
                </w:p>
              </w:tc>
              <w:tc>
                <w:tcPr>
                  <w:tcW w:w="1762" w:type="dxa"/>
                </w:tcPr>
                <w:p w14:paraId="43CAF212" w14:textId="76B6A688" w:rsidR="00437DE7" w:rsidRPr="00437DE7" w:rsidRDefault="00C10318" w:rsidP="0015378A">
                  <w:pPr>
                    <w:framePr w:hSpace="180" w:wrap="around" w:vAnchor="text" w:hAnchor="margin" w:y="-673"/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96.73</w:t>
                  </w:r>
                  <w:r w:rsidR="00437DE7" w:rsidRPr="00437DE7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62" w:type="dxa"/>
                </w:tcPr>
                <w:p w14:paraId="5BB56DC3" w14:textId="53C2257A" w:rsidR="00437DE7" w:rsidRPr="00437DE7" w:rsidRDefault="00FA20B7" w:rsidP="0015378A">
                  <w:pPr>
                    <w:framePr w:hSpace="180" w:wrap="around" w:vAnchor="text" w:hAnchor="margin" w:y="-673"/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437DE7" w:rsidRPr="00437DE7" w14:paraId="184A9A70" w14:textId="77777777" w:rsidTr="005477E8">
              <w:trPr>
                <w:trHeight w:val="283"/>
              </w:trPr>
              <w:tc>
                <w:tcPr>
                  <w:tcW w:w="1761" w:type="dxa"/>
                </w:tcPr>
                <w:p w14:paraId="7D718A9B" w14:textId="77777777" w:rsidR="00437DE7" w:rsidRPr="00437DE7" w:rsidRDefault="00437DE7" w:rsidP="0015378A">
                  <w:pPr>
                    <w:framePr w:hSpace="180" w:wrap="around" w:vAnchor="text" w:hAnchor="margin" w:y="-673"/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437DE7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Year 4</w:t>
                  </w:r>
                </w:p>
              </w:tc>
              <w:tc>
                <w:tcPr>
                  <w:tcW w:w="1762" w:type="dxa"/>
                </w:tcPr>
                <w:p w14:paraId="07DF4C2E" w14:textId="001BF646" w:rsidR="00437DE7" w:rsidRPr="00437DE7" w:rsidRDefault="00C10318" w:rsidP="0015378A">
                  <w:pPr>
                    <w:framePr w:hSpace="180" w:wrap="around" w:vAnchor="text" w:hAnchor="margin" w:y="-673"/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98.37</w:t>
                  </w:r>
                  <w:r w:rsidR="00437DE7" w:rsidRPr="00437DE7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62" w:type="dxa"/>
                </w:tcPr>
                <w:p w14:paraId="1C7A3B88" w14:textId="3505736C" w:rsidR="00437DE7" w:rsidRPr="00437DE7" w:rsidRDefault="00FA20B7" w:rsidP="0015378A">
                  <w:pPr>
                    <w:framePr w:hSpace="180" w:wrap="around" w:vAnchor="text" w:hAnchor="margin" w:y="-673"/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437DE7" w:rsidRPr="00437DE7" w14:paraId="58972DBC" w14:textId="77777777" w:rsidTr="005477E8">
              <w:trPr>
                <w:trHeight w:val="270"/>
              </w:trPr>
              <w:tc>
                <w:tcPr>
                  <w:tcW w:w="1761" w:type="dxa"/>
                </w:tcPr>
                <w:p w14:paraId="01137FDA" w14:textId="77777777" w:rsidR="00437DE7" w:rsidRPr="00437DE7" w:rsidRDefault="00437DE7" w:rsidP="0015378A">
                  <w:pPr>
                    <w:framePr w:hSpace="180" w:wrap="around" w:vAnchor="text" w:hAnchor="margin" w:y="-673"/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437DE7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 xml:space="preserve">Year 5 </w:t>
                  </w:r>
                </w:p>
              </w:tc>
              <w:tc>
                <w:tcPr>
                  <w:tcW w:w="1762" w:type="dxa"/>
                </w:tcPr>
                <w:p w14:paraId="641C7468" w14:textId="450144AE" w:rsidR="00437DE7" w:rsidRPr="00437DE7" w:rsidRDefault="00C10318" w:rsidP="0015378A">
                  <w:pPr>
                    <w:framePr w:hSpace="180" w:wrap="around" w:vAnchor="text" w:hAnchor="margin" w:y="-673"/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99.53</w:t>
                  </w:r>
                  <w:r w:rsidR="00437DE7" w:rsidRPr="00437DE7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62" w:type="dxa"/>
                </w:tcPr>
                <w:p w14:paraId="32AAAC0D" w14:textId="3F35D65B" w:rsidR="00437DE7" w:rsidRPr="00437DE7" w:rsidRDefault="00FA20B7" w:rsidP="0015378A">
                  <w:pPr>
                    <w:framePr w:hSpace="180" w:wrap="around" w:vAnchor="text" w:hAnchor="margin" w:y="-673"/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437DE7" w:rsidRPr="00437DE7" w14:paraId="671B4E28" w14:textId="77777777" w:rsidTr="005477E8">
              <w:trPr>
                <w:trHeight w:val="295"/>
              </w:trPr>
              <w:tc>
                <w:tcPr>
                  <w:tcW w:w="1761" w:type="dxa"/>
                </w:tcPr>
                <w:p w14:paraId="3AC27C49" w14:textId="77777777" w:rsidR="00437DE7" w:rsidRPr="00437DE7" w:rsidRDefault="00437DE7" w:rsidP="0015378A">
                  <w:pPr>
                    <w:framePr w:hSpace="180" w:wrap="around" w:vAnchor="text" w:hAnchor="margin" w:y="-673"/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437DE7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 xml:space="preserve">Year 6 </w:t>
                  </w:r>
                </w:p>
              </w:tc>
              <w:tc>
                <w:tcPr>
                  <w:tcW w:w="1762" w:type="dxa"/>
                </w:tcPr>
                <w:p w14:paraId="5226C114" w14:textId="41D44540" w:rsidR="00437DE7" w:rsidRPr="00437DE7" w:rsidRDefault="00C10318" w:rsidP="0015378A">
                  <w:pPr>
                    <w:framePr w:hSpace="180" w:wrap="around" w:vAnchor="text" w:hAnchor="margin" w:y="-673"/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96.27</w:t>
                  </w:r>
                  <w:r w:rsidR="00437DE7" w:rsidRPr="00437DE7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62" w:type="dxa"/>
                </w:tcPr>
                <w:p w14:paraId="33C9FDD3" w14:textId="604E9C90" w:rsidR="00437DE7" w:rsidRPr="00437DE7" w:rsidRDefault="00FA20B7" w:rsidP="0015378A">
                  <w:pPr>
                    <w:framePr w:hSpace="180" w:wrap="around" w:vAnchor="text" w:hAnchor="margin" w:y="-673"/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0D7EF236" w14:textId="77777777" w:rsidR="00A121C6" w:rsidRDefault="00C10318" w:rsidP="00C1031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Well done to Year 5 </w:t>
            </w:r>
            <w:r w:rsidR="00437DE7" w:rsidRPr="00437DE7">
              <w:rPr>
                <w:rFonts w:ascii="Calibri" w:hAnsi="Calibri" w:cs="Calibri"/>
                <w:b/>
                <w:sz w:val="24"/>
                <w:szCs w:val="24"/>
              </w:rPr>
              <w:t>who are the winners of the at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tendance cup for this fortnight. </w:t>
            </w:r>
          </w:p>
          <w:p w14:paraId="694F51C8" w14:textId="77777777" w:rsidR="00C10318" w:rsidRDefault="00C10318" w:rsidP="00C1031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60F8D38" w14:textId="77777777" w:rsidR="00C10318" w:rsidRDefault="00C10318" w:rsidP="00C1031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04245B4" w14:textId="23015B12" w:rsidR="00C10318" w:rsidRPr="00437DE7" w:rsidRDefault="00C10318" w:rsidP="00C1031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420E8A8D" w14:textId="42E612CC" w:rsidR="00D72288" w:rsidRDefault="00D72288" w:rsidP="00833DC9">
      <w:pPr>
        <w:ind w:right="-320"/>
        <w:rPr>
          <w:rFonts w:ascii="Calibri" w:hAnsi="Calibri" w:cs="Calibri"/>
        </w:rPr>
      </w:pPr>
    </w:p>
    <w:p w14:paraId="2AE1BD45" w14:textId="5B26BE65" w:rsidR="00D72288" w:rsidRDefault="00D72288">
      <w:pPr>
        <w:rPr>
          <w:rFonts w:ascii="Calibri" w:hAnsi="Calibri" w:cs="Calibri"/>
        </w:rPr>
      </w:pPr>
    </w:p>
    <w:tbl>
      <w:tblPr>
        <w:tblStyle w:val="TableGrid"/>
        <w:tblpPr w:leftFromText="180" w:rightFromText="180" w:vertAnchor="text" w:horzAnchor="margin" w:tblpYSpec="center"/>
        <w:tblOverlap w:val="never"/>
        <w:tblW w:w="10496" w:type="dxa"/>
        <w:tblBorders>
          <w:insideH w:val="none" w:sz="0" w:space="0" w:color="auto"/>
          <w:insideV w:val="none" w:sz="0" w:space="0" w:color="auto"/>
        </w:tblBorders>
        <w:shd w:val="clear" w:color="auto" w:fill="FFCC99"/>
        <w:tblLook w:val="04A0" w:firstRow="1" w:lastRow="0" w:firstColumn="1" w:lastColumn="0" w:noHBand="0" w:noVBand="1"/>
      </w:tblPr>
      <w:tblGrid>
        <w:gridCol w:w="10496"/>
      </w:tblGrid>
      <w:tr w:rsidR="004D3122" w:rsidRPr="00EE7FF2" w14:paraId="0F856B13" w14:textId="77777777" w:rsidTr="00437DE7">
        <w:trPr>
          <w:trHeight w:val="764"/>
        </w:trPr>
        <w:tc>
          <w:tcPr>
            <w:tcW w:w="10496" w:type="dxa"/>
            <w:shd w:val="clear" w:color="auto" w:fill="FFCC99"/>
          </w:tcPr>
          <w:p w14:paraId="432BC06A" w14:textId="77777777" w:rsidR="004D3122" w:rsidRDefault="004D3122" w:rsidP="004135BC">
            <w:pPr>
              <w:jc w:val="center"/>
              <w:rPr>
                <w:rFonts w:ascii="Calibri" w:hAnsi="Calibri" w:cs="Calibri"/>
                <w:b/>
                <w:color w:val="660066"/>
              </w:rPr>
            </w:pPr>
          </w:p>
          <w:p w14:paraId="4E2F816F" w14:textId="75636A0E" w:rsidR="004D3122" w:rsidRPr="00437DE7" w:rsidRDefault="004D3122" w:rsidP="00437DE7">
            <w:pPr>
              <w:jc w:val="center"/>
              <w:rPr>
                <w:rFonts w:ascii="Calibri" w:hAnsi="Calibri" w:cs="Calibri"/>
                <w:b/>
                <w:color w:val="CC9900" w:themeColor="hyperlink"/>
                <w:u w:val="single"/>
              </w:rPr>
            </w:pPr>
            <w:r>
              <w:rPr>
                <w:rFonts w:ascii="Calibri" w:hAnsi="Calibri" w:cs="Calibri"/>
                <w:b/>
                <w:color w:val="660066"/>
              </w:rPr>
              <w:t xml:space="preserve">TEACHERS ARE AVAILABLE AT THE END OF THE SCHOOL DAY IN THE PLAYGROUND OR THROUGH THE SCHOOL OFFICE ON 01562 730208 OR </w:t>
            </w:r>
            <w:r w:rsidRPr="00437DE7">
              <w:rPr>
                <w:rFonts w:ascii="Calibri" w:hAnsi="Calibri" w:cs="Calibri"/>
                <w:b/>
              </w:rPr>
              <w:t>office@belbroughton.worcs.sch.uk</w:t>
            </w:r>
          </w:p>
        </w:tc>
      </w:tr>
    </w:tbl>
    <w:p w14:paraId="2E4758D7" w14:textId="77777777" w:rsidR="00EE7FF2" w:rsidRDefault="00EE7FF2">
      <w:pPr>
        <w:rPr>
          <w:rFonts w:ascii="Calibri" w:hAnsi="Calibri" w:cs="Calibri"/>
        </w:rPr>
      </w:pPr>
    </w:p>
    <w:p w14:paraId="78D78D14" w14:textId="763C1DEE" w:rsidR="003D6C0A" w:rsidRPr="00EE7FF2" w:rsidRDefault="004D3122">
      <w:pPr>
        <w:rPr>
          <w:rFonts w:ascii="Calibri" w:hAnsi="Calibri" w:cs="Calibri"/>
        </w:rPr>
      </w:pPr>
      <w:r>
        <w:rPr>
          <w:rFonts w:ascii="Calibri" w:hAnsi="Calibri" w:cs="Calibri"/>
        </w:rPr>
        <w:t>DA</w:t>
      </w:r>
      <w:r w:rsidR="00B56884" w:rsidRPr="00EE7FF2">
        <w:rPr>
          <w:rFonts w:ascii="Calibri" w:hAnsi="Calibri" w:cs="Calibri"/>
        </w:rPr>
        <w:t xml:space="preserve">TES FOR YOUR </w:t>
      </w:r>
      <w:proofErr w:type="gramStart"/>
      <w:r w:rsidR="00B56884" w:rsidRPr="00EE7FF2">
        <w:rPr>
          <w:rFonts w:ascii="Calibri" w:hAnsi="Calibri" w:cs="Calibri"/>
        </w:rPr>
        <w:t>DIARIES  -</w:t>
      </w:r>
      <w:proofErr w:type="gramEnd"/>
      <w:r w:rsidR="00B56884" w:rsidRPr="00EE7FF2">
        <w:rPr>
          <w:rFonts w:ascii="Calibri" w:hAnsi="Calibri" w:cs="Calibri"/>
        </w:rPr>
        <w:t xml:space="preserve"> AUTUMN TERM</w:t>
      </w:r>
    </w:p>
    <w:p w14:paraId="0EC69FC4" w14:textId="03D57D14" w:rsidR="00833DC9" w:rsidRPr="00EE7FF2" w:rsidRDefault="00833DC9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9"/>
        <w:gridCol w:w="61"/>
      </w:tblGrid>
      <w:tr w:rsidR="002B2567" w:rsidRPr="00EE7FF2" w14:paraId="2FE0E06C" w14:textId="77777777" w:rsidTr="001E678F">
        <w:trPr>
          <w:gridAfter w:val="1"/>
          <w:wAfter w:w="61" w:type="dxa"/>
          <w:trHeight w:val="104"/>
        </w:trPr>
        <w:tc>
          <w:tcPr>
            <w:tcW w:w="10949" w:type="dxa"/>
          </w:tcPr>
          <w:p w14:paraId="278F4D5F" w14:textId="77777777" w:rsidR="00185927" w:rsidRDefault="00185927" w:rsidP="002B25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</w:t>
            </w:r>
          </w:p>
          <w:p w14:paraId="447FFC23" w14:textId="7A04DC96" w:rsidR="003D6C0A" w:rsidRPr="00EE7FF2" w:rsidRDefault="003D6C0A" w:rsidP="002B2567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26</w:t>
            </w:r>
            <w:r w:rsidRPr="003D6C0A">
              <w:rPr>
                <w:rFonts w:ascii="Calibri" w:hAnsi="Calibri" w:cs="Calibri"/>
                <w:vertAlign w:val="superscript"/>
              </w:rPr>
              <w:t>th</w:t>
            </w:r>
            <w:r w:rsidR="00185927">
              <w:rPr>
                <w:rFonts w:ascii="Calibri" w:hAnsi="Calibri" w:cs="Calibri"/>
                <w:vertAlign w:val="superscript"/>
              </w:rPr>
              <w:t xml:space="preserve"> </w:t>
            </w:r>
            <w:r>
              <w:rPr>
                <w:rFonts w:ascii="Calibri" w:hAnsi="Calibri" w:cs="Calibri"/>
              </w:rPr>
              <w:t xml:space="preserve"> –</w:t>
            </w:r>
            <w:proofErr w:type="gramEnd"/>
            <w:r>
              <w:rPr>
                <w:rFonts w:ascii="Calibri" w:hAnsi="Calibri" w:cs="Calibri"/>
              </w:rPr>
              <w:t xml:space="preserve"> Teacher Training Day. School will be closed to childre</w:t>
            </w:r>
            <w:r w:rsidR="00917CB3">
              <w:rPr>
                <w:rFonts w:ascii="Calibri" w:hAnsi="Calibri" w:cs="Calibri"/>
              </w:rPr>
              <w:t>n</w:t>
            </w:r>
          </w:p>
          <w:p w14:paraId="2C937449" w14:textId="77777777" w:rsidR="002B2567" w:rsidRPr="00EE7FF2" w:rsidRDefault="002B2567" w:rsidP="003D6C0A">
            <w:pPr>
              <w:rPr>
                <w:rFonts w:ascii="Calibri" w:hAnsi="Calibri" w:cs="Calibri"/>
              </w:rPr>
            </w:pPr>
          </w:p>
        </w:tc>
      </w:tr>
      <w:tr w:rsidR="002B2567" w:rsidRPr="00EE7FF2" w14:paraId="54E53ECA" w14:textId="77777777" w:rsidTr="001E678F">
        <w:trPr>
          <w:gridAfter w:val="1"/>
          <w:wAfter w:w="61" w:type="dxa"/>
          <w:trHeight w:val="104"/>
        </w:trPr>
        <w:tc>
          <w:tcPr>
            <w:tcW w:w="10949" w:type="dxa"/>
          </w:tcPr>
          <w:p w14:paraId="610E6926" w14:textId="5321E634" w:rsidR="002B2567" w:rsidRDefault="002B2567" w:rsidP="002B2567">
            <w:pPr>
              <w:rPr>
                <w:rFonts w:ascii="Calibri" w:hAnsi="Calibri" w:cs="Calibri"/>
              </w:rPr>
            </w:pPr>
            <w:r w:rsidRPr="00EE7FF2">
              <w:rPr>
                <w:rFonts w:ascii="Calibri" w:hAnsi="Calibri" w:cs="Calibri"/>
              </w:rPr>
              <w:t>NOV</w:t>
            </w:r>
          </w:p>
          <w:p w14:paraId="56893E91" w14:textId="11ED4CFF" w:rsidR="003D6C0A" w:rsidRPr="00EE7FF2" w:rsidRDefault="003D6C0A" w:rsidP="002B25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Pr="003D6C0A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– Children return to school</w:t>
            </w:r>
          </w:p>
          <w:p w14:paraId="7AFA476D" w14:textId="57AF80F1" w:rsidR="003D6C0A" w:rsidRDefault="003D6C0A" w:rsidP="003D6C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Pr="003D6C0A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-  School p</w:t>
            </w:r>
            <w:r w:rsidRPr="00EE7FF2">
              <w:rPr>
                <w:rFonts w:ascii="Calibri" w:hAnsi="Calibri" w:cs="Calibri"/>
              </w:rPr>
              <w:t>hotos (individual</w:t>
            </w:r>
            <w:r>
              <w:rPr>
                <w:rFonts w:ascii="Calibri" w:hAnsi="Calibri" w:cs="Calibri"/>
              </w:rPr>
              <w:t xml:space="preserve"> and family</w:t>
            </w:r>
            <w:r w:rsidRPr="00EE7FF2">
              <w:rPr>
                <w:rFonts w:ascii="Calibri" w:hAnsi="Calibri" w:cs="Calibri"/>
              </w:rPr>
              <w:t>)</w:t>
            </w:r>
          </w:p>
          <w:p w14:paraId="02F28122" w14:textId="2E1526DA" w:rsidR="003D6C0A" w:rsidRPr="00EE7FF2" w:rsidRDefault="003D6C0A" w:rsidP="003D6C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Pr="003D6C0A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– 7pm Full Governing Body meeting</w:t>
            </w:r>
          </w:p>
          <w:p w14:paraId="0EC2A0F5" w14:textId="0DCFE113" w:rsidR="003D6C0A" w:rsidRPr="00EE7FF2" w:rsidRDefault="003D6C0A" w:rsidP="002B2567">
            <w:pPr>
              <w:rPr>
                <w:rFonts w:ascii="Calibri" w:hAnsi="Calibri" w:cs="Calibri"/>
              </w:rPr>
            </w:pPr>
          </w:p>
          <w:p w14:paraId="23DF9F0B" w14:textId="77777777" w:rsidR="002B2567" w:rsidRPr="00EE7FF2" w:rsidRDefault="002B2567" w:rsidP="003D6C0A">
            <w:pPr>
              <w:rPr>
                <w:rFonts w:ascii="Calibri" w:hAnsi="Calibri" w:cs="Calibri"/>
              </w:rPr>
            </w:pPr>
          </w:p>
        </w:tc>
      </w:tr>
      <w:tr w:rsidR="002B2567" w:rsidRPr="00EE7FF2" w14:paraId="0F5F10BB" w14:textId="77777777" w:rsidTr="001E678F">
        <w:trPr>
          <w:gridAfter w:val="1"/>
          <w:wAfter w:w="61" w:type="dxa"/>
          <w:trHeight w:val="104"/>
        </w:trPr>
        <w:tc>
          <w:tcPr>
            <w:tcW w:w="10949" w:type="dxa"/>
          </w:tcPr>
          <w:p w14:paraId="79A6A465" w14:textId="78E30AF6" w:rsidR="002B2567" w:rsidRDefault="002B2567" w:rsidP="002B2567">
            <w:pPr>
              <w:rPr>
                <w:rFonts w:ascii="Calibri" w:hAnsi="Calibri" w:cs="Calibri"/>
              </w:rPr>
            </w:pPr>
            <w:r w:rsidRPr="00EE7FF2">
              <w:rPr>
                <w:rFonts w:ascii="Calibri" w:hAnsi="Calibri" w:cs="Calibri"/>
              </w:rPr>
              <w:t>DEC</w:t>
            </w:r>
          </w:p>
          <w:p w14:paraId="392889B0" w14:textId="0714D696" w:rsidR="0015378A" w:rsidRPr="00EE7FF2" w:rsidRDefault="0015378A" w:rsidP="002B25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Pr="0015378A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Dec 2pm – Piano concert</w:t>
            </w:r>
          </w:p>
          <w:p w14:paraId="0727CEE9" w14:textId="07B62797" w:rsidR="002B2567" w:rsidRPr="00EE7FF2" w:rsidRDefault="003D6C0A" w:rsidP="002B25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13t</w:t>
            </w:r>
            <w:r w:rsidR="002B2567" w:rsidRPr="00EE7FF2">
              <w:rPr>
                <w:rFonts w:ascii="Calibri" w:hAnsi="Calibri" w:cs="Calibri"/>
                <w:vertAlign w:val="superscript"/>
              </w:rPr>
              <w:t>h</w:t>
            </w:r>
            <w:r w:rsidR="002B2567" w:rsidRPr="00EE7FF2">
              <w:rPr>
                <w:rFonts w:ascii="Calibri" w:hAnsi="Calibri" w:cs="Calibri"/>
              </w:rPr>
              <w:t xml:space="preserve"> – Christmas fayre </w:t>
            </w:r>
          </w:p>
          <w:p w14:paraId="0A9E3702" w14:textId="07D51D3C" w:rsidR="002B2567" w:rsidRPr="00EE7FF2" w:rsidRDefault="002B2567" w:rsidP="002B2567">
            <w:pPr>
              <w:rPr>
                <w:rFonts w:ascii="Calibri" w:hAnsi="Calibri" w:cs="Calibri"/>
              </w:rPr>
            </w:pPr>
            <w:r w:rsidRPr="00EE7FF2">
              <w:rPr>
                <w:rFonts w:ascii="Calibri" w:hAnsi="Calibri" w:cs="Calibri"/>
              </w:rPr>
              <w:t>1</w:t>
            </w:r>
            <w:r w:rsidR="003D6C0A">
              <w:rPr>
                <w:rFonts w:ascii="Calibri" w:hAnsi="Calibri" w:cs="Calibri"/>
              </w:rPr>
              <w:t>8</w:t>
            </w:r>
            <w:r w:rsidR="00B56884" w:rsidRPr="00EE7FF2">
              <w:rPr>
                <w:rFonts w:ascii="Calibri" w:hAnsi="Calibri" w:cs="Calibri"/>
                <w:vertAlign w:val="superscript"/>
              </w:rPr>
              <w:t>th</w:t>
            </w:r>
            <w:r w:rsidR="00B56884" w:rsidRPr="00EE7FF2">
              <w:rPr>
                <w:rFonts w:ascii="Calibri" w:hAnsi="Calibri" w:cs="Calibri"/>
              </w:rPr>
              <w:t xml:space="preserve"> 9am</w:t>
            </w:r>
            <w:r w:rsidRPr="00EE7FF2">
              <w:rPr>
                <w:rFonts w:ascii="Calibri" w:hAnsi="Calibri" w:cs="Calibri"/>
              </w:rPr>
              <w:t xml:space="preserve"> and 1</w:t>
            </w:r>
            <w:r w:rsidR="003D6C0A">
              <w:rPr>
                <w:rFonts w:ascii="Calibri" w:hAnsi="Calibri" w:cs="Calibri"/>
              </w:rPr>
              <w:t>9</w:t>
            </w:r>
            <w:r w:rsidRPr="00EE7FF2">
              <w:rPr>
                <w:rFonts w:ascii="Calibri" w:hAnsi="Calibri" w:cs="Calibri"/>
                <w:vertAlign w:val="superscript"/>
              </w:rPr>
              <w:t>th</w:t>
            </w:r>
            <w:r w:rsidRPr="00EE7FF2">
              <w:rPr>
                <w:rFonts w:ascii="Calibri" w:hAnsi="Calibri" w:cs="Calibri"/>
              </w:rPr>
              <w:t xml:space="preserve"> </w:t>
            </w:r>
            <w:r w:rsidR="00B56884" w:rsidRPr="00EE7FF2">
              <w:rPr>
                <w:rFonts w:ascii="Calibri" w:hAnsi="Calibri" w:cs="Calibri"/>
              </w:rPr>
              <w:t xml:space="preserve"> 2pm - </w:t>
            </w:r>
            <w:r w:rsidRPr="00EE7FF2">
              <w:rPr>
                <w:rFonts w:ascii="Calibri" w:hAnsi="Calibri" w:cs="Calibri"/>
              </w:rPr>
              <w:t>Christmas production</w:t>
            </w:r>
            <w:r w:rsidR="00B56884" w:rsidRPr="00EE7FF2">
              <w:rPr>
                <w:rFonts w:ascii="Calibri" w:hAnsi="Calibri" w:cs="Calibri"/>
              </w:rPr>
              <w:t xml:space="preserve"> for Reception and Key Stage One</w:t>
            </w:r>
          </w:p>
          <w:p w14:paraId="5BB5EB6C" w14:textId="39C92CEF" w:rsidR="00B56884" w:rsidRPr="00EE7FF2" w:rsidRDefault="003D6C0A" w:rsidP="00B568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B56884" w:rsidRPr="00EE7FF2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2pm and 19</w:t>
            </w:r>
            <w:r w:rsidR="00B56884" w:rsidRPr="00EE7FF2">
              <w:rPr>
                <w:rFonts w:ascii="Calibri" w:hAnsi="Calibri" w:cs="Calibri"/>
                <w:vertAlign w:val="superscript"/>
              </w:rPr>
              <w:t>th</w:t>
            </w:r>
            <w:r w:rsidR="00B56884" w:rsidRPr="00EE7FF2">
              <w:rPr>
                <w:rFonts w:ascii="Calibri" w:hAnsi="Calibri" w:cs="Calibri"/>
              </w:rPr>
              <w:t xml:space="preserve">  6pm - Christmas production for Key Stage Two</w:t>
            </w:r>
          </w:p>
          <w:p w14:paraId="49525485" w14:textId="0AF59645" w:rsidR="00B56884" w:rsidRDefault="00B56884" w:rsidP="002B2567">
            <w:pPr>
              <w:rPr>
                <w:rFonts w:ascii="Calibri" w:hAnsi="Calibri" w:cs="Calibri"/>
              </w:rPr>
            </w:pPr>
            <w:r w:rsidRPr="00EE7FF2">
              <w:rPr>
                <w:rFonts w:ascii="Calibri" w:hAnsi="Calibri" w:cs="Calibri"/>
              </w:rPr>
              <w:t>14</w:t>
            </w:r>
            <w:r w:rsidRPr="00EE7FF2">
              <w:rPr>
                <w:rFonts w:ascii="Calibri" w:hAnsi="Calibri" w:cs="Calibri"/>
                <w:vertAlign w:val="superscript"/>
              </w:rPr>
              <w:t>th</w:t>
            </w:r>
            <w:r w:rsidRPr="00EE7FF2">
              <w:rPr>
                <w:rFonts w:ascii="Calibri" w:hAnsi="Calibri" w:cs="Calibri"/>
              </w:rPr>
              <w:t xml:space="preserve"> in school Pantomime performance </w:t>
            </w:r>
          </w:p>
          <w:p w14:paraId="4416A975" w14:textId="581B3E28" w:rsidR="00185927" w:rsidRDefault="00185927" w:rsidP="002B25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Pr="00185927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CHRISTMAS LUNCH</w:t>
            </w:r>
            <w:bookmarkStart w:id="0" w:name="_GoBack"/>
            <w:bookmarkEnd w:id="0"/>
          </w:p>
          <w:p w14:paraId="0A928327" w14:textId="3F97F820" w:rsidR="003D6C0A" w:rsidRPr="00EE7FF2" w:rsidRDefault="003D6C0A" w:rsidP="002B25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Pr="003D6C0A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– Carol Service in Church </w:t>
            </w:r>
          </w:p>
          <w:p w14:paraId="72B1107B" w14:textId="0C433FDC" w:rsidR="002B2567" w:rsidRPr="00EE7FF2" w:rsidRDefault="003D6C0A" w:rsidP="002B25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="002B2567" w:rsidRPr="00EE7FF2">
              <w:rPr>
                <w:rFonts w:ascii="Calibri" w:hAnsi="Calibri" w:cs="Calibri"/>
                <w:vertAlign w:val="superscript"/>
              </w:rPr>
              <w:t>th</w:t>
            </w:r>
            <w:r w:rsidR="002B2567" w:rsidRPr="00EE7FF2">
              <w:rPr>
                <w:rFonts w:ascii="Calibri" w:hAnsi="Calibri" w:cs="Calibri"/>
              </w:rPr>
              <w:t xml:space="preserve"> – Christmas Parties</w:t>
            </w:r>
          </w:p>
          <w:p w14:paraId="0DD226D6" w14:textId="3717B687" w:rsidR="002B2567" w:rsidRPr="00EE7FF2" w:rsidRDefault="003D6C0A" w:rsidP="002B25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  <w:r w:rsidRPr="003D6C0A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 -</w:t>
            </w:r>
            <w:r w:rsidR="002B2567" w:rsidRPr="00EE7FF2">
              <w:rPr>
                <w:rFonts w:ascii="Calibri" w:hAnsi="Calibri" w:cs="Calibri"/>
              </w:rPr>
              <w:t xml:space="preserve"> Xmas jumper day </w:t>
            </w:r>
          </w:p>
          <w:p w14:paraId="5228A5CD" w14:textId="33F22D86" w:rsidR="002B2567" w:rsidRDefault="003D6C0A" w:rsidP="002B25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  <w:r w:rsidRPr="003D6C0A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 – Children break up for Christmas</w:t>
            </w:r>
          </w:p>
          <w:p w14:paraId="6CC94C29" w14:textId="02C51DAA" w:rsidR="003D6C0A" w:rsidRPr="00EE7FF2" w:rsidRDefault="003D6C0A" w:rsidP="002B25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8</w:t>
            </w:r>
            <w:r w:rsidRPr="003D6C0A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return to school (7</w:t>
            </w:r>
            <w:r w:rsidRPr="003D6C0A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is a teacher training day)</w:t>
            </w:r>
          </w:p>
          <w:p w14:paraId="7C6D7CF0" w14:textId="77777777" w:rsidR="002B2567" w:rsidRPr="00EE7FF2" w:rsidRDefault="002B2567" w:rsidP="002B2567">
            <w:pPr>
              <w:rPr>
                <w:rFonts w:ascii="Calibri" w:hAnsi="Calibri" w:cs="Calibri"/>
              </w:rPr>
            </w:pPr>
          </w:p>
        </w:tc>
      </w:tr>
      <w:tr w:rsidR="00D048B3" w:rsidRPr="00EE7FF2" w14:paraId="662F5DBB" w14:textId="77777777" w:rsidTr="00437DE7">
        <w:trPr>
          <w:trHeight w:val="1125"/>
        </w:trPr>
        <w:tc>
          <w:tcPr>
            <w:tcW w:w="11010" w:type="dxa"/>
            <w:gridSpan w:val="2"/>
          </w:tcPr>
          <w:p w14:paraId="7DEAB420" w14:textId="77777777" w:rsidR="00D048B3" w:rsidRPr="00EE7FF2" w:rsidRDefault="00D048B3" w:rsidP="00D048B3">
            <w:pPr>
              <w:jc w:val="center"/>
              <w:rPr>
                <w:rFonts w:ascii="Calibri" w:hAnsi="Calibri" w:cs="Calibri"/>
              </w:rPr>
            </w:pPr>
          </w:p>
          <w:p w14:paraId="422BABD8" w14:textId="76497F55" w:rsidR="00D048B3" w:rsidRPr="00EE7FF2" w:rsidRDefault="001E678F" w:rsidP="00D048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 you</w:t>
            </w:r>
            <w:r w:rsidR="00D048B3" w:rsidRPr="00EE7FF2">
              <w:rPr>
                <w:rFonts w:ascii="Calibri" w:hAnsi="Calibri" w:cs="Calibri"/>
              </w:rPr>
              <w:t xml:space="preserve"> for your continued support</w:t>
            </w:r>
          </w:p>
          <w:p w14:paraId="5263408D" w14:textId="44B03358" w:rsidR="00D048B3" w:rsidRPr="00EE7FF2" w:rsidRDefault="00D048B3" w:rsidP="00D048B3">
            <w:pPr>
              <w:jc w:val="center"/>
              <w:rPr>
                <w:rFonts w:ascii="Calibri" w:hAnsi="Calibri" w:cs="Calibri"/>
              </w:rPr>
            </w:pPr>
          </w:p>
          <w:p w14:paraId="25DB393B" w14:textId="08933AB8" w:rsidR="00D048B3" w:rsidRPr="00EE7FF2" w:rsidRDefault="00D048B3" w:rsidP="00437DE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EE7FF2">
              <w:rPr>
                <w:rFonts w:ascii="Calibri" w:hAnsi="Calibri" w:cs="Calibri"/>
              </w:rPr>
              <w:t>Mrs</w:t>
            </w:r>
            <w:proofErr w:type="spellEnd"/>
            <w:r w:rsidRPr="00EE7FF2">
              <w:rPr>
                <w:rFonts w:ascii="Calibri" w:hAnsi="Calibri" w:cs="Calibri"/>
              </w:rPr>
              <w:t xml:space="preserve"> Clare Bishop</w:t>
            </w:r>
          </w:p>
        </w:tc>
      </w:tr>
    </w:tbl>
    <w:p w14:paraId="07D7757D" w14:textId="77777777" w:rsidR="00D048B3" w:rsidRPr="00EE7FF2" w:rsidRDefault="00D048B3">
      <w:pPr>
        <w:rPr>
          <w:rFonts w:ascii="Calibri" w:hAnsi="Calibri" w:cs="Calibri"/>
        </w:rPr>
      </w:pPr>
    </w:p>
    <w:sectPr w:rsidR="00D048B3" w:rsidRPr="00EE7FF2">
      <w:type w:val="continuous"/>
      <w:pgSz w:w="12240" w:h="15840"/>
      <w:pgMar w:top="12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20EE2"/>
    <w:multiLevelType w:val="hybridMultilevel"/>
    <w:tmpl w:val="6A6C1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E41C7"/>
    <w:multiLevelType w:val="hybridMultilevel"/>
    <w:tmpl w:val="8E92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405B4"/>
    <w:multiLevelType w:val="multilevel"/>
    <w:tmpl w:val="F288122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88"/>
    <w:rsid w:val="00036F16"/>
    <w:rsid w:val="000671ED"/>
    <w:rsid w:val="0008721C"/>
    <w:rsid w:val="00091E88"/>
    <w:rsid w:val="000F6D7E"/>
    <w:rsid w:val="0015378A"/>
    <w:rsid w:val="00185927"/>
    <w:rsid w:val="001E678F"/>
    <w:rsid w:val="002318AE"/>
    <w:rsid w:val="0023267E"/>
    <w:rsid w:val="00270FA2"/>
    <w:rsid w:val="002861F5"/>
    <w:rsid w:val="002B2567"/>
    <w:rsid w:val="002E6316"/>
    <w:rsid w:val="00332D71"/>
    <w:rsid w:val="00380BB6"/>
    <w:rsid w:val="003D4E79"/>
    <w:rsid w:val="003D6C0A"/>
    <w:rsid w:val="004135BC"/>
    <w:rsid w:val="00437DE7"/>
    <w:rsid w:val="00491278"/>
    <w:rsid w:val="004A4BD0"/>
    <w:rsid w:val="004D3122"/>
    <w:rsid w:val="004E2897"/>
    <w:rsid w:val="005135BA"/>
    <w:rsid w:val="00530703"/>
    <w:rsid w:val="0053478F"/>
    <w:rsid w:val="005F47A0"/>
    <w:rsid w:val="00603B6B"/>
    <w:rsid w:val="0062668A"/>
    <w:rsid w:val="00627D86"/>
    <w:rsid w:val="006600BB"/>
    <w:rsid w:val="00736172"/>
    <w:rsid w:val="00745599"/>
    <w:rsid w:val="00751232"/>
    <w:rsid w:val="00784D28"/>
    <w:rsid w:val="007937F9"/>
    <w:rsid w:val="007A7FC1"/>
    <w:rsid w:val="007F7384"/>
    <w:rsid w:val="008174DD"/>
    <w:rsid w:val="00833DC9"/>
    <w:rsid w:val="00867842"/>
    <w:rsid w:val="0087602E"/>
    <w:rsid w:val="00884C77"/>
    <w:rsid w:val="00917CB3"/>
    <w:rsid w:val="009206AA"/>
    <w:rsid w:val="00925683"/>
    <w:rsid w:val="009B65D1"/>
    <w:rsid w:val="00A000E6"/>
    <w:rsid w:val="00A121C6"/>
    <w:rsid w:val="00AC6E51"/>
    <w:rsid w:val="00B22719"/>
    <w:rsid w:val="00B56884"/>
    <w:rsid w:val="00BA0263"/>
    <w:rsid w:val="00BE30AA"/>
    <w:rsid w:val="00C10318"/>
    <w:rsid w:val="00C14B5C"/>
    <w:rsid w:val="00C52777"/>
    <w:rsid w:val="00C632E3"/>
    <w:rsid w:val="00C63991"/>
    <w:rsid w:val="00C7223F"/>
    <w:rsid w:val="00C91C96"/>
    <w:rsid w:val="00D048B3"/>
    <w:rsid w:val="00D72288"/>
    <w:rsid w:val="00D735FB"/>
    <w:rsid w:val="00E128ED"/>
    <w:rsid w:val="00E43713"/>
    <w:rsid w:val="00E725F1"/>
    <w:rsid w:val="00E94AC3"/>
    <w:rsid w:val="00EE7FF2"/>
    <w:rsid w:val="00F36526"/>
    <w:rsid w:val="00F76C3F"/>
    <w:rsid w:val="00FA20B7"/>
    <w:rsid w:val="00FE24DB"/>
    <w:rsid w:val="00FE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A1B23"/>
  <w15:docId w15:val="{0B0B51B1-7393-4E3F-90AA-F6BE5520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7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78F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53478F"/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534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3D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3122"/>
    <w:rPr>
      <w:color w:val="CC9900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80BB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7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7DE7"/>
    <w:rPr>
      <w:rFonts w:ascii="Courier New" w:hAnsi="Courier New" w:cs="Courier New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elbroughton.networcs.net/mail/src/compose.php?send_to=belbroughtonpta%40hotmail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7DABF-ACA1-46B3-8F6D-BD732997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Belbroughton CE Primary School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ceb105</dc:creator>
  <cp:lastModifiedBy>ceb105</cp:lastModifiedBy>
  <cp:revision>3</cp:revision>
  <cp:lastPrinted>2018-10-12T10:15:00Z</cp:lastPrinted>
  <dcterms:created xsi:type="dcterms:W3CDTF">2018-10-25T10:29:00Z</dcterms:created>
  <dcterms:modified xsi:type="dcterms:W3CDTF">2018-10-25T10:40:00Z</dcterms:modified>
</cp:coreProperties>
</file>