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AA720" w14:textId="77777777" w:rsidR="00EE7FF2" w:rsidRDefault="0053478F" w:rsidP="0053478F">
      <w:pPr>
        <w:ind w:left="-284" w:right="-242"/>
        <w:jc w:val="center"/>
        <w:rPr>
          <w:rFonts w:ascii="Calibri" w:hAnsi="Calibri" w:cs="Calibri"/>
        </w:rPr>
      </w:pPr>
      <w:r w:rsidRPr="00EE7FF2">
        <w:rPr>
          <w:rFonts w:ascii="Calibri" w:hAnsi="Calibri" w:cs="Calibri"/>
          <w:noProof/>
          <w:lang w:val="en-GB" w:eastAsia="en-GB"/>
        </w:rPr>
        <w:drawing>
          <wp:anchor distT="0" distB="0" distL="114300" distR="114300" simplePos="0" relativeHeight="251658752" behindDoc="0" locked="0" layoutInCell="1" allowOverlap="1" wp14:anchorId="4C1267E2" wp14:editId="4CB34A02">
            <wp:simplePos x="0" y="0"/>
            <wp:positionH relativeFrom="column">
              <wp:posOffset>2990850</wp:posOffset>
            </wp:positionH>
            <wp:positionV relativeFrom="paragraph">
              <wp:posOffset>0</wp:posOffset>
            </wp:positionV>
            <wp:extent cx="556260" cy="659765"/>
            <wp:effectExtent l="0" t="0" r="0" b="0"/>
            <wp:wrapSquare wrapText="bothSides"/>
            <wp:docPr id="16" name="Picture 15" descr="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5" cstate="print"/>
                    <a:stretch>
                      <a:fillRect/>
                    </a:stretch>
                  </pic:blipFill>
                  <pic:spPr>
                    <a:xfrm>
                      <a:off x="0" y="0"/>
                      <a:ext cx="556260" cy="659765"/>
                    </a:xfrm>
                    <a:prstGeom prst="rect">
                      <a:avLst/>
                    </a:prstGeom>
                  </pic:spPr>
                </pic:pic>
              </a:graphicData>
            </a:graphic>
            <wp14:sizeRelH relativeFrom="margin">
              <wp14:pctWidth>0</wp14:pctWidth>
            </wp14:sizeRelH>
            <wp14:sizeRelV relativeFrom="margin">
              <wp14:pctHeight>0</wp14:pctHeight>
            </wp14:sizeRelV>
          </wp:anchor>
        </w:drawing>
      </w:r>
      <w:r w:rsidRPr="00EE7FF2">
        <w:rPr>
          <w:rFonts w:ascii="Calibri" w:hAnsi="Calibri" w:cs="Calibri"/>
        </w:rPr>
        <w:t xml:space="preserve">  </w:t>
      </w:r>
    </w:p>
    <w:p w14:paraId="3636611F" w14:textId="6AE84C1A" w:rsidR="00D048B3" w:rsidRPr="00EE7FF2" w:rsidRDefault="00C7223F" w:rsidP="00C7223F">
      <w:pPr>
        <w:pStyle w:val="NoSpacing"/>
        <w:pBdr>
          <w:top w:val="single" w:sz="4" w:space="1" w:color="auto"/>
          <w:left w:val="single" w:sz="4" w:space="0" w:color="auto"/>
          <w:bottom w:val="single" w:sz="4" w:space="1" w:color="auto"/>
          <w:right w:val="single" w:sz="4" w:space="0" w:color="auto"/>
        </w:pBdr>
        <w:shd w:val="clear" w:color="auto" w:fill="FF0000"/>
        <w:ind w:right="105" w:hanging="142"/>
        <w:jc w:val="center"/>
        <w:rPr>
          <w:rFonts w:cs="Calibri"/>
          <w:color w:val="FFFFFF" w:themeColor="background1"/>
          <w:sz w:val="48"/>
          <w:szCs w:val="48"/>
        </w:rPr>
      </w:pPr>
      <w:r w:rsidRPr="00EE7FF2">
        <w:rPr>
          <w:rFonts w:cs="Calibri"/>
          <w:color w:val="FFFFFF" w:themeColor="background1"/>
          <w:sz w:val="48"/>
          <w:szCs w:val="48"/>
        </w:rPr>
        <w:t xml:space="preserve">Newsletter </w:t>
      </w:r>
      <w:r w:rsidR="00C63991">
        <w:rPr>
          <w:rFonts w:cs="Calibri"/>
          <w:color w:val="FFFFFF" w:themeColor="background1"/>
          <w:sz w:val="48"/>
          <w:szCs w:val="48"/>
        </w:rPr>
        <w:t xml:space="preserve">  </w:t>
      </w:r>
      <w:r w:rsidRPr="00EE7FF2">
        <w:rPr>
          <w:rFonts w:cs="Calibri"/>
          <w:color w:val="FFFFFF" w:themeColor="background1"/>
          <w:sz w:val="48"/>
          <w:szCs w:val="48"/>
        </w:rPr>
        <w:t xml:space="preserve"> </w:t>
      </w:r>
      <w:r w:rsidR="00C63991">
        <w:rPr>
          <w:rFonts w:cs="Calibri"/>
          <w:color w:val="FFFFFF" w:themeColor="background1"/>
          <w:sz w:val="48"/>
          <w:szCs w:val="48"/>
        </w:rPr>
        <w:t xml:space="preserve">                </w:t>
      </w:r>
      <w:r w:rsidR="00C91C96">
        <w:rPr>
          <w:rFonts w:cs="Calibri"/>
          <w:color w:val="FFFFFF" w:themeColor="background1"/>
          <w:sz w:val="48"/>
          <w:szCs w:val="48"/>
        </w:rPr>
        <w:t>28</w:t>
      </w:r>
      <w:r w:rsidR="00E725F1">
        <w:rPr>
          <w:rFonts w:cs="Calibri"/>
          <w:color w:val="FFFFFF" w:themeColor="background1"/>
          <w:sz w:val="48"/>
          <w:szCs w:val="48"/>
          <w:vertAlign w:val="superscript"/>
        </w:rPr>
        <w:t xml:space="preserve">th </w:t>
      </w:r>
      <w:r w:rsidR="00E725F1">
        <w:rPr>
          <w:rFonts w:cs="Calibri"/>
          <w:color w:val="FFFFFF" w:themeColor="background1"/>
          <w:sz w:val="48"/>
          <w:szCs w:val="48"/>
        </w:rPr>
        <w:t>September 2018</w:t>
      </w:r>
    </w:p>
    <w:p w14:paraId="04228023" w14:textId="77777777" w:rsidR="00091E88" w:rsidRPr="00EE7FF2" w:rsidRDefault="00091E88">
      <w:pPr>
        <w:spacing w:line="200" w:lineRule="exact"/>
        <w:rPr>
          <w:rFonts w:ascii="Calibri" w:hAnsi="Calibri" w:cs="Calibri"/>
        </w:rPr>
      </w:pPr>
    </w:p>
    <w:tbl>
      <w:tblPr>
        <w:tblStyle w:val="TableGrid"/>
        <w:tblpPr w:leftFromText="180" w:rightFromText="180" w:vertAnchor="text" w:horzAnchor="margin" w:tblpY="936"/>
        <w:tblW w:w="11023" w:type="dxa"/>
        <w:shd w:val="clear" w:color="auto" w:fill="FFFF99"/>
        <w:tblLook w:val="04A0" w:firstRow="1" w:lastRow="0" w:firstColumn="1" w:lastColumn="0" w:noHBand="0" w:noVBand="1"/>
      </w:tblPr>
      <w:tblGrid>
        <w:gridCol w:w="5511"/>
        <w:gridCol w:w="5512"/>
      </w:tblGrid>
      <w:tr w:rsidR="00EE7FF2" w:rsidRPr="00EE7FF2" w14:paraId="2F3CCD40" w14:textId="77777777" w:rsidTr="004135BC">
        <w:trPr>
          <w:trHeight w:val="1550"/>
        </w:trPr>
        <w:tc>
          <w:tcPr>
            <w:tcW w:w="11023" w:type="dxa"/>
            <w:gridSpan w:val="2"/>
            <w:shd w:val="clear" w:color="auto" w:fill="FFFF99"/>
          </w:tcPr>
          <w:p w14:paraId="2CFCC204" w14:textId="77777777" w:rsidR="00EE7FF2" w:rsidRPr="00EE7FF2" w:rsidRDefault="00EE7FF2" w:rsidP="006600BB">
            <w:pPr>
              <w:rPr>
                <w:rFonts w:ascii="Calibri" w:hAnsi="Calibri" w:cs="Calibri"/>
              </w:rPr>
            </w:pPr>
            <w:r w:rsidRPr="00EE7FF2">
              <w:rPr>
                <w:rFonts w:ascii="Calibri" w:hAnsi="Calibri" w:cs="Calibri"/>
              </w:rPr>
              <w:t>Dear Parents,</w:t>
            </w:r>
          </w:p>
          <w:p w14:paraId="0C4C0404" w14:textId="4FE98082" w:rsidR="004135BC" w:rsidRPr="00EE7FF2" w:rsidRDefault="006600BB" w:rsidP="006600BB">
            <w:pPr>
              <w:rPr>
                <w:rFonts w:ascii="Calibri" w:hAnsi="Calibri" w:cs="Calibri"/>
              </w:rPr>
            </w:pPr>
            <w:r>
              <w:rPr>
                <w:rFonts w:ascii="Calibri" w:hAnsi="Calibri" w:cs="Calibri"/>
              </w:rPr>
              <w:t xml:space="preserve">We were very happy to welcome Cannon Sue into school this week for her first assembly since taking over the reins </w:t>
            </w:r>
            <w:r w:rsidR="00530703">
              <w:rPr>
                <w:rFonts w:ascii="Calibri" w:hAnsi="Calibri" w:cs="Calibri"/>
              </w:rPr>
              <w:t xml:space="preserve">at Holy Trinity Church. </w:t>
            </w:r>
            <w:r w:rsidR="004135BC">
              <w:rPr>
                <w:rFonts w:ascii="Calibri" w:hAnsi="Calibri" w:cs="Calibri"/>
              </w:rPr>
              <w:t>Year 6 have had a wonderful week at Ingestre Hall. I have had nothing but positive comments about their attitude and their behaviour. They (and you) should be very proud! They are due back at the end of the school day today and I am sure they will be worn out for you this evening!</w:t>
            </w:r>
          </w:p>
          <w:p w14:paraId="04619925" w14:textId="4BF3DA89" w:rsidR="00EE7FF2" w:rsidRPr="00EE7FF2" w:rsidRDefault="00EE7FF2" w:rsidP="006600BB">
            <w:pPr>
              <w:rPr>
                <w:rFonts w:ascii="Calibri" w:hAnsi="Calibri" w:cs="Calibri"/>
              </w:rPr>
            </w:pPr>
          </w:p>
        </w:tc>
      </w:tr>
      <w:tr w:rsidR="00EE7FF2" w:rsidRPr="00EE7FF2" w14:paraId="06AAF57C" w14:textId="77777777" w:rsidTr="006600BB">
        <w:tc>
          <w:tcPr>
            <w:tcW w:w="11023" w:type="dxa"/>
            <w:gridSpan w:val="2"/>
            <w:shd w:val="clear" w:color="auto" w:fill="auto"/>
          </w:tcPr>
          <w:p w14:paraId="4A9ADB8D" w14:textId="5BA735C5" w:rsidR="00EE7FF2" w:rsidRPr="00380BB6" w:rsidRDefault="00C91C96" w:rsidP="006600BB">
            <w:pPr>
              <w:jc w:val="center"/>
              <w:rPr>
                <w:rFonts w:ascii="Calibri" w:hAnsi="Calibri" w:cs="Calibri"/>
                <w:b/>
                <w:u w:val="single"/>
              </w:rPr>
            </w:pPr>
            <w:r w:rsidRPr="00380BB6">
              <w:rPr>
                <w:rFonts w:ascii="Calibri" w:hAnsi="Calibri" w:cs="Calibri"/>
                <w:b/>
                <w:u w:val="single"/>
              </w:rPr>
              <w:t xml:space="preserve">SAVE THE DATES </w:t>
            </w:r>
          </w:p>
          <w:p w14:paraId="38C69F95" w14:textId="36E4F457" w:rsidR="00C91C96" w:rsidRPr="00380BB6" w:rsidRDefault="00C91C96" w:rsidP="006600BB">
            <w:pPr>
              <w:shd w:val="clear" w:color="auto" w:fill="FFFFFF" w:themeFill="background1"/>
              <w:jc w:val="center"/>
              <w:rPr>
                <w:rFonts w:ascii="Calibri" w:hAnsi="Calibri" w:cs="Calibri"/>
                <w:u w:val="single"/>
              </w:rPr>
            </w:pPr>
          </w:p>
          <w:p w14:paraId="087E85F3" w14:textId="1E404B7C" w:rsidR="00C91C96" w:rsidRPr="00380BB6" w:rsidRDefault="00C91C96" w:rsidP="006600BB">
            <w:pPr>
              <w:shd w:val="clear" w:color="auto" w:fill="FFFFFF" w:themeFill="background1"/>
              <w:jc w:val="center"/>
              <w:rPr>
                <w:rFonts w:ascii="Calibri" w:hAnsi="Calibri" w:cs="Calibri"/>
              </w:rPr>
            </w:pPr>
            <w:r w:rsidRPr="00380BB6">
              <w:rPr>
                <w:rFonts w:ascii="Calibri" w:hAnsi="Calibri" w:cs="Calibri"/>
              </w:rPr>
              <w:t xml:space="preserve">The PTA will be hosting their annual </w:t>
            </w:r>
            <w:r w:rsidRPr="00380BB6">
              <w:rPr>
                <w:rFonts w:ascii="Calibri" w:hAnsi="Calibri" w:cs="Calibri"/>
                <w:u w:val="single"/>
              </w:rPr>
              <w:t>Bonfire and Firework night</w:t>
            </w:r>
            <w:r w:rsidRPr="00380BB6">
              <w:rPr>
                <w:rFonts w:ascii="Calibri" w:hAnsi="Calibri" w:cs="Calibri"/>
              </w:rPr>
              <w:t xml:space="preserve"> on Friday 9</w:t>
            </w:r>
            <w:r w:rsidRPr="00380BB6">
              <w:rPr>
                <w:rFonts w:ascii="Calibri" w:hAnsi="Calibri" w:cs="Calibri"/>
                <w:vertAlign w:val="superscript"/>
              </w:rPr>
              <w:t>th</w:t>
            </w:r>
            <w:r w:rsidRPr="00380BB6">
              <w:rPr>
                <w:rFonts w:ascii="Calibri" w:hAnsi="Calibri" w:cs="Calibri"/>
              </w:rPr>
              <w:t xml:space="preserve"> November. This is a wonderful family event with food, drink and the most amazing bonfire and firewo</w:t>
            </w:r>
            <w:r w:rsidR="004135BC">
              <w:rPr>
                <w:rFonts w:ascii="Calibri" w:hAnsi="Calibri" w:cs="Calibri"/>
              </w:rPr>
              <w:t>rk display! It really is one not</w:t>
            </w:r>
            <w:r w:rsidRPr="00380BB6">
              <w:rPr>
                <w:rFonts w:ascii="Calibri" w:hAnsi="Calibri" w:cs="Calibri"/>
              </w:rPr>
              <w:t xml:space="preserve"> to miss. Further details to follow</w:t>
            </w:r>
          </w:p>
          <w:p w14:paraId="72324004" w14:textId="0CCED71C" w:rsidR="00C91C96" w:rsidRPr="00380BB6" w:rsidRDefault="00C91C96" w:rsidP="006600BB">
            <w:pPr>
              <w:shd w:val="clear" w:color="auto" w:fill="FFFFFF" w:themeFill="background1"/>
              <w:jc w:val="center"/>
              <w:rPr>
                <w:rFonts w:ascii="Calibri" w:hAnsi="Calibri" w:cs="Calibri"/>
              </w:rPr>
            </w:pPr>
          </w:p>
          <w:p w14:paraId="761F182C" w14:textId="1A901097" w:rsidR="00C91C96" w:rsidRPr="00380BB6" w:rsidRDefault="00380BB6" w:rsidP="006600BB">
            <w:pPr>
              <w:shd w:val="clear" w:color="auto" w:fill="FFFFFF" w:themeFill="background1"/>
              <w:jc w:val="center"/>
              <w:rPr>
                <w:rFonts w:ascii="Calibri" w:hAnsi="Calibri" w:cs="Calibri"/>
                <w:u w:val="single"/>
              </w:rPr>
            </w:pPr>
            <w:r w:rsidRPr="00380BB6">
              <w:rPr>
                <w:rFonts w:ascii="Calibri" w:hAnsi="Calibri" w:cs="Calibri"/>
                <w:u w:val="single"/>
              </w:rPr>
              <w:t>The Winter Party</w:t>
            </w:r>
          </w:p>
          <w:p w14:paraId="23D9302C" w14:textId="1C12C385" w:rsidR="00380BB6" w:rsidRPr="00380BB6" w:rsidRDefault="00380BB6" w:rsidP="006600BB">
            <w:pPr>
              <w:shd w:val="clear" w:color="auto" w:fill="FFFFFF" w:themeFill="background1"/>
              <w:jc w:val="center"/>
              <w:rPr>
                <w:rFonts w:ascii="Calibri" w:hAnsi="Calibri" w:cs="Calibri"/>
              </w:rPr>
            </w:pPr>
            <w:r w:rsidRPr="00380BB6">
              <w:rPr>
                <w:rFonts w:ascii="Calibri" w:hAnsi="Calibri" w:cs="Calibri"/>
              </w:rPr>
              <w:t>Saturday 24</w:t>
            </w:r>
            <w:r w:rsidRPr="00380BB6">
              <w:rPr>
                <w:rFonts w:ascii="Calibri" w:hAnsi="Calibri" w:cs="Calibri"/>
                <w:vertAlign w:val="superscript"/>
              </w:rPr>
              <w:t>th</w:t>
            </w:r>
            <w:r w:rsidRPr="00380BB6">
              <w:rPr>
                <w:rFonts w:ascii="Calibri" w:hAnsi="Calibri" w:cs="Calibri"/>
              </w:rPr>
              <w:t xml:space="preserve"> November</w:t>
            </w:r>
          </w:p>
          <w:p w14:paraId="6F60AD35" w14:textId="77777777" w:rsidR="00380BB6" w:rsidRDefault="00380BB6" w:rsidP="006600BB">
            <w:pPr>
              <w:pStyle w:val="NormalWeb"/>
              <w:shd w:val="clear" w:color="auto" w:fill="FFFFFF" w:themeFill="background1"/>
              <w:spacing w:before="0" w:beforeAutospacing="0" w:line="330" w:lineRule="atLeast"/>
              <w:jc w:val="center"/>
              <w:rPr>
                <w:rFonts w:ascii="Calibri" w:hAnsi="Calibri" w:cs="Calibri"/>
                <w:color w:val="333333"/>
                <w:sz w:val="20"/>
                <w:szCs w:val="20"/>
              </w:rPr>
            </w:pPr>
            <w:r w:rsidRPr="00380BB6">
              <w:rPr>
                <w:rFonts w:ascii="Calibri" w:hAnsi="Calibri" w:cs="Calibri"/>
                <w:sz w:val="20"/>
                <w:szCs w:val="20"/>
              </w:rPr>
              <w:t xml:space="preserve">Food, drinks, dancing, a live band…..The PTA are holding a winter party at </w:t>
            </w:r>
            <w:r w:rsidRPr="00380BB6">
              <w:rPr>
                <w:rFonts w:ascii="Calibri" w:hAnsi="Calibri" w:cs="Calibri"/>
                <w:color w:val="333333"/>
                <w:sz w:val="20"/>
                <w:szCs w:val="20"/>
              </w:rPr>
              <w:t>The Four Stones, Clent</w:t>
            </w:r>
          </w:p>
          <w:p w14:paraId="1F3E0DCD" w14:textId="487298E7" w:rsidR="00380BB6" w:rsidRPr="004135BC" w:rsidRDefault="00380BB6" w:rsidP="006600BB">
            <w:pPr>
              <w:pStyle w:val="NormalWeb"/>
              <w:shd w:val="clear" w:color="auto" w:fill="FFFFFF" w:themeFill="background1"/>
              <w:spacing w:before="0" w:beforeAutospacing="0" w:line="330" w:lineRule="atLeast"/>
              <w:jc w:val="center"/>
              <w:rPr>
                <w:rFonts w:ascii="Calibri" w:hAnsi="Calibri" w:cs="Calibri"/>
                <w:sz w:val="20"/>
                <w:szCs w:val="20"/>
              </w:rPr>
            </w:pPr>
            <w:r w:rsidRPr="004135BC">
              <w:rPr>
                <w:rFonts w:ascii="Calibri" w:hAnsi="Calibri" w:cs="Calibri"/>
                <w:b/>
                <w:sz w:val="20"/>
                <w:szCs w:val="20"/>
              </w:rPr>
              <w:t>Tickets will be on sale soon, and we’ll update you with more information</w:t>
            </w:r>
          </w:p>
          <w:p w14:paraId="16E38216" w14:textId="2393553B" w:rsidR="00380BB6" w:rsidRPr="004135BC" w:rsidRDefault="00380BB6" w:rsidP="006600BB">
            <w:pPr>
              <w:shd w:val="clear" w:color="auto" w:fill="FFFFFF" w:themeFill="background1"/>
              <w:jc w:val="center"/>
              <w:rPr>
                <w:rFonts w:ascii="Calibri" w:hAnsi="Calibri" w:cs="Calibri"/>
                <w:b/>
                <w:sz w:val="22"/>
                <w:szCs w:val="22"/>
              </w:rPr>
            </w:pPr>
            <w:r w:rsidRPr="004135BC">
              <w:rPr>
                <w:rFonts w:ascii="Calibri" w:hAnsi="Calibri" w:cs="Calibri"/>
                <w:b/>
                <w:sz w:val="22"/>
                <w:szCs w:val="22"/>
              </w:rPr>
              <w:t>PTA EVENTS THIS YEAR WILL RAISE MONEY TOWARDS UPDATING THE PLAYGROUND AND BUILDING AN OUTDOOR CLASSROOM</w:t>
            </w:r>
          </w:p>
          <w:p w14:paraId="46BC3AFC" w14:textId="77777777" w:rsidR="00380BB6" w:rsidRPr="00C91C96" w:rsidRDefault="00380BB6" w:rsidP="006600BB">
            <w:pPr>
              <w:jc w:val="center"/>
              <w:rPr>
                <w:rFonts w:ascii="Calibri" w:hAnsi="Calibri" w:cs="Calibri"/>
                <w:color w:val="002060"/>
              </w:rPr>
            </w:pPr>
            <w:r w:rsidRPr="00C91C96">
              <w:rPr>
                <w:rFonts w:ascii="Calibri" w:hAnsi="Calibri" w:cs="Calibri"/>
                <w:color w:val="002060"/>
              </w:rPr>
              <w:t>PTA</w:t>
            </w:r>
          </w:p>
          <w:p w14:paraId="3E2FB47B" w14:textId="77777777" w:rsidR="00380BB6" w:rsidRDefault="00380BB6" w:rsidP="006600BB">
            <w:pPr>
              <w:jc w:val="center"/>
              <w:rPr>
                <w:rFonts w:ascii="Calibri" w:hAnsi="Calibri" w:cs="Calibri"/>
                <w:color w:val="002060"/>
              </w:rPr>
            </w:pPr>
            <w:r>
              <w:rPr>
                <w:rFonts w:ascii="Calibri" w:hAnsi="Calibri" w:cs="Calibri"/>
                <w:color w:val="002060"/>
              </w:rPr>
              <w:t>A huge thank you to all of you who attended the PTA meeting yesterday. It was a fantastic turnout and we have lots of ideas for the year ahead both for fundraising and community events. Look out for further details.</w:t>
            </w:r>
          </w:p>
          <w:p w14:paraId="472BB1D8" w14:textId="77777777" w:rsidR="00380BB6" w:rsidRPr="00C91C96" w:rsidRDefault="00380BB6" w:rsidP="006600BB">
            <w:pPr>
              <w:jc w:val="center"/>
              <w:rPr>
                <w:rFonts w:ascii="Calibri" w:hAnsi="Calibri" w:cs="Calibri"/>
                <w:color w:val="002060"/>
              </w:rPr>
            </w:pPr>
            <w:r>
              <w:rPr>
                <w:rFonts w:ascii="Calibri" w:hAnsi="Calibri" w:cs="Calibri"/>
                <w:color w:val="002060"/>
              </w:rPr>
              <w:t>NEXT MEETING</w:t>
            </w:r>
          </w:p>
          <w:p w14:paraId="7252792B" w14:textId="77777777" w:rsidR="00380BB6" w:rsidRPr="00C91C96" w:rsidRDefault="00380BB6" w:rsidP="006600BB">
            <w:pPr>
              <w:jc w:val="center"/>
              <w:rPr>
                <w:rFonts w:ascii="Calibri" w:hAnsi="Calibri" w:cs="Calibri"/>
                <w:b/>
                <w:color w:val="002060"/>
              </w:rPr>
            </w:pPr>
            <w:r>
              <w:rPr>
                <w:rFonts w:ascii="Calibri" w:hAnsi="Calibri" w:cs="Calibri"/>
                <w:b/>
                <w:color w:val="002060"/>
              </w:rPr>
              <w:t>WEDNESDAY 7</w:t>
            </w:r>
            <w:r w:rsidRPr="00C91C96">
              <w:rPr>
                <w:rFonts w:ascii="Calibri" w:hAnsi="Calibri" w:cs="Calibri"/>
                <w:b/>
                <w:color w:val="002060"/>
                <w:vertAlign w:val="superscript"/>
              </w:rPr>
              <w:t>th</w:t>
            </w:r>
            <w:r>
              <w:rPr>
                <w:rFonts w:ascii="Calibri" w:hAnsi="Calibri" w:cs="Calibri"/>
                <w:b/>
                <w:color w:val="002060"/>
              </w:rPr>
              <w:t xml:space="preserve"> NOVEMBER  at 7.30pm at Belbroughton Club on the High Street</w:t>
            </w:r>
          </w:p>
          <w:p w14:paraId="66397EA4" w14:textId="77777777" w:rsidR="00380BB6" w:rsidRPr="00C91C96" w:rsidRDefault="00380BB6" w:rsidP="006600BB">
            <w:pPr>
              <w:shd w:val="clear" w:color="auto" w:fill="FFFFFF" w:themeFill="background1"/>
              <w:jc w:val="center"/>
              <w:rPr>
                <w:rFonts w:ascii="Calibri" w:hAnsi="Calibri" w:cs="Calibri"/>
              </w:rPr>
            </w:pPr>
          </w:p>
          <w:p w14:paraId="33DB7F2F" w14:textId="77777777" w:rsidR="00EE7FF2" w:rsidRPr="00EE7FF2" w:rsidRDefault="00EE7FF2" w:rsidP="006600BB">
            <w:pPr>
              <w:shd w:val="clear" w:color="auto" w:fill="CCECFF"/>
              <w:rPr>
                <w:rFonts w:ascii="Calibri" w:hAnsi="Calibri" w:cs="Calibri"/>
              </w:rPr>
            </w:pPr>
          </w:p>
        </w:tc>
      </w:tr>
      <w:tr w:rsidR="00332D71" w:rsidRPr="00EE7FF2" w14:paraId="65D5F5F6" w14:textId="77777777" w:rsidTr="006600BB">
        <w:tc>
          <w:tcPr>
            <w:tcW w:w="5511" w:type="dxa"/>
            <w:shd w:val="clear" w:color="auto" w:fill="FFFF99"/>
          </w:tcPr>
          <w:p w14:paraId="67984D7E" w14:textId="77777777" w:rsidR="00332D71" w:rsidRPr="00380BB6" w:rsidRDefault="00332D71" w:rsidP="006600BB">
            <w:pPr>
              <w:jc w:val="center"/>
              <w:rPr>
                <w:rFonts w:ascii="Calibri" w:hAnsi="Calibri" w:cs="Calibri"/>
                <w:u w:val="single"/>
              </w:rPr>
            </w:pPr>
          </w:p>
          <w:p w14:paraId="32C68CBD" w14:textId="77777777" w:rsidR="00B22719" w:rsidRPr="00380BB6" w:rsidRDefault="00380BB6" w:rsidP="006600BB">
            <w:pPr>
              <w:jc w:val="center"/>
              <w:rPr>
                <w:rFonts w:ascii="Calibri" w:hAnsi="Calibri" w:cs="Calibri"/>
                <w:u w:val="single"/>
              </w:rPr>
            </w:pPr>
            <w:r w:rsidRPr="00380BB6">
              <w:rPr>
                <w:rFonts w:ascii="Calibri" w:hAnsi="Calibri" w:cs="Calibri"/>
                <w:u w:val="single"/>
              </w:rPr>
              <w:t>After school clubs.</w:t>
            </w:r>
          </w:p>
          <w:p w14:paraId="54BDDD28" w14:textId="4A46A6E0" w:rsidR="00380BB6" w:rsidRDefault="00380BB6" w:rsidP="006600BB">
            <w:pPr>
              <w:jc w:val="center"/>
              <w:rPr>
                <w:rFonts w:ascii="Calibri" w:hAnsi="Calibri" w:cs="Calibri"/>
              </w:rPr>
            </w:pPr>
            <w:r>
              <w:rPr>
                <w:rFonts w:ascii="Calibri" w:hAnsi="Calibri" w:cs="Calibri"/>
              </w:rPr>
              <w:t>Monday – PSI football and Young Voices Choir (Full)</w:t>
            </w:r>
          </w:p>
          <w:p w14:paraId="7C9F4682" w14:textId="77777777" w:rsidR="00380BB6" w:rsidRDefault="00380BB6" w:rsidP="006600BB">
            <w:pPr>
              <w:jc w:val="center"/>
              <w:rPr>
                <w:rFonts w:ascii="Calibri" w:hAnsi="Calibri" w:cs="Calibri"/>
              </w:rPr>
            </w:pPr>
            <w:r>
              <w:rPr>
                <w:rFonts w:ascii="Calibri" w:hAnsi="Calibri" w:cs="Calibri"/>
              </w:rPr>
              <w:t>Tuesday – Junior Choir</w:t>
            </w:r>
          </w:p>
          <w:p w14:paraId="354BE758" w14:textId="77777777" w:rsidR="00380BB6" w:rsidRDefault="00380BB6" w:rsidP="006600BB">
            <w:pPr>
              <w:jc w:val="center"/>
              <w:rPr>
                <w:rFonts w:ascii="Calibri" w:hAnsi="Calibri" w:cs="Calibri"/>
              </w:rPr>
            </w:pPr>
            <w:r>
              <w:rPr>
                <w:rFonts w:ascii="Calibri" w:hAnsi="Calibri" w:cs="Calibri"/>
              </w:rPr>
              <w:t>Wednesday – Magic Maths</w:t>
            </w:r>
          </w:p>
          <w:p w14:paraId="169B6005" w14:textId="77A13976" w:rsidR="00380BB6" w:rsidRDefault="00380BB6" w:rsidP="006600BB">
            <w:pPr>
              <w:jc w:val="center"/>
              <w:rPr>
                <w:rFonts w:ascii="Calibri" w:hAnsi="Calibri" w:cs="Calibri"/>
              </w:rPr>
            </w:pPr>
            <w:r>
              <w:rPr>
                <w:rFonts w:ascii="Calibri" w:hAnsi="Calibri" w:cs="Calibri"/>
              </w:rPr>
              <w:t>Thursday – Forest School (Full)</w:t>
            </w:r>
          </w:p>
          <w:p w14:paraId="353BA93C" w14:textId="25CEF528" w:rsidR="00380BB6" w:rsidRDefault="00380BB6" w:rsidP="006600BB">
            <w:pPr>
              <w:jc w:val="center"/>
              <w:rPr>
                <w:rFonts w:ascii="Calibri" w:hAnsi="Calibri" w:cs="Calibri"/>
              </w:rPr>
            </w:pPr>
            <w:r>
              <w:rPr>
                <w:rFonts w:ascii="Calibri" w:hAnsi="Calibri" w:cs="Calibri"/>
              </w:rPr>
              <w:t>Friday – Dance with Dani (Full)</w:t>
            </w:r>
          </w:p>
          <w:p w14:paraId="57E22DF0" w14:textId="137CC91A" w:rsidR="00380BB6" w:rsidRDefault="00380BB6" w:rsidP="006600BB">
            <w:pPr>
              <w:jc w:val="center"/>
              <w:rPr>
                <w:rFonts w:ascii="Calibri" w:hAnsi="Calibri" w:cs="Calibri"/>
              </w:rPr>
            </w:pPr>
          </w:p>
        </w:tc>
        <w:tc>
          <w:tcPr>
            <w:tcW w:w="5512" w:type="dxa"/>
            <w:shd w:val="clear" w:color="auto" w:fill="FFFF99"/>
          </w:tcPr>
          <w:p w14:paraId="12803A93" w14:textId="082D960D" w:rsidR="00332D71" w:rsidRDefault="00332D71" w:rsidP="006600BB">
            <w:pPr>
              <w:jc w:val="center"/>
              <w:rPr>
                <w:rFonts w:ascii="Calibri" w:hAnsi="Calibri" w:cs="Calibri"/>
              </w:rPr>
            </w:pPr>
          </w:p>
          <w:p w14:paraId="75758F76" w14:textId="77777777" w:rsidR="00332D71" w:rsidRDefault="0087602E" w:rsidP="006600BB">
            <w:pPr>
              <w:jc w:val="center"/>
              <w:rPr>
                <w:rFonts w:ascii="Calibri" w:hAnsi="Calibri" w:cs="Calibri"/>
              </w:rPr>
            </w:pPr>
            <w:r>
              <w:rPr>
                <w:rFonts w:ascii="Calibri" w:hAnsi="Calibri" w:cs="Calibri"/>
              </w:rPr>
              <w:t>Request from the Belbroughton Pirates!</w:t>
            </w:r>
          </w:p>
          <w:p w14:paraId="683C214A" w14:textId="63BA6D39" w:rsidR="0087602E" w:rsidRPr="00EE7FF2" w:rsidRDefault="0087602E" w:rsidP="006600BB">
            <w:pPr>
              <w:jc w:val="center"/>
              <w:rPr>
                <w:rFonts w:ascii="Calibri" w:hAnsi="Calibri" w:cs="Calibri"/>
              </w:rPr>
            </w:pPr>
            <w:r>
              <w:rPr>
                <w:rFonts w:ascii="Calibri" w:hAnsi="Calibri" w:cs="Calibri"/>
              </w:rPr>
              <w:t xml:space="preserve">Please can we ask that parents leave the </w:t>
            </w:r>
            <w:r w:rsidR="00867842">
              <w:rPr>
                <w:rFonts w:ascii="Calibri" w:hAnsi="Calibri" w:cs="Calibri"/>
              </w:rPr>
              <w:t xml:space="preserve">main </w:t>
            </w:r>
            <w:r>
              <w:rPr>
                <w:rFonts w:ascii="Calibri" w:hAnsi="Calibri" w:cs="Calibri"/>
              </w:rPr>
              <w:t xml:space="preserve">playground once their children have been collected at the end of the school day. </w:t>
            </w:r>
            <w:r w:rsidR="00867842">
              <w:rPr>
                <w:rFonts w:ascii="Calibri" w:hAnsi="Calibri" w:cs="Calibri"/>
              </w:rPr>
              <w:t>Safeguarding rules mean that we cannot let the Pirates out in to the playground to play until all the adults collecting children have left and they’re not very patient!!</w:t>
            </w:r>
          </w:p>
        </w:tc>
      </w:tr>
    </w:tbl>
    <w:p w14:paraId="03EF55FF" w14:textId="77777777" w:rsidR="006600BB" w:rsidRDefault="006600BB" w:rsidP="00EE7FF2">
      <w:pPr>
        <w:ind w:left="-284" w:right="-242"/>
        <w:jc w:val="center"/>
        <w:rPr>
          <w:rFonts w:ascii="Calibri" w:hAnsi="Calibri" w:cs="Calibri"/>
        </w:rPr>
      </w:pPr>
    </w:p>
    <w:p w14:paraId="22C6381E" w14:textId="739A5D04" w:rsidR="00EE7FF2" w:rsidRDefault="00EE7FF2" w:rsidP="00EE7FF2">
      <w:pPr>
        <w:ind w:left="-284" w:right="-242"/>
        <w:jc w:val="center"/>
        <w:rPr>
          <w:rFonts w:ascii="Calibri" w:hAnsi="Calibri" w:cs="Calibri"/>
        </w:rPr>
      </w:pPr>
      <w:r w:rsidRPr="00EE7FF2">
        <w:rPr>
          <w:rFonts w:ascii="Calibri" w:hAnsi="Calibri" w:cs="Calibri"/>
        </w:rPr>
        <w:t>We are responsible, respectful, reflective,honest, thankful and we persevere.</w:t>
      </w:r>
    </w:p>
    <w:p w14:paraId="4D5210FD" w14:textId="77777777" w:rsidR="006600BB" w:rsidRPr="00EE7FF2" w:rsidRDefault="006600BB" w:rsidP="00EE7FF2">
      <w:pPr>
        <w:ind w:left="-284" w:right="-242"/>
        <w:jc w:val="center"/>
        <w:rPr>
          <w:rFonts w:ascii="Calibri" w:hAnsi="Calibri" w:cs="Calibri"/>
        </w:rPr>
      </w:pPr>
    </w:p>
    <w:p w14:paraId="2963AA12" w14:textId="77777777" w:rsidR="00EE7FF2" w:rsidRPr="00EE7FF2" w:rsidRDefault="00EE7FF2" w:rsidP="00EE7FF2">
      <w:pPr>
        <w:ind w:left="-284" w:right="-242"/>
        <w:jc w:val="center"/>
        <w:rPr>
          <w:rFonts w:ascii="Calibri" w:hAnsi="Calibri" w:cs="Calibri"/>
        </w:rPr>
      </w:pPr>
    </w:p>
    <w:p w14:paraId="3A9A805A" w14:textId="77777777" w:rsidR="00091E88" w:rsidRPr="00EE7FF2" w:rsidRDefault="00091E88">
      <w:pPr>
        <w:spacing w:line="200" w:lineRule="exact"/>
        <w:rPr>
          <w:rFonts w:ascii="Calibri" w:hAnsi="Calibri" w:cs="Calibri"/>
        </w:rPr>
      </w:pPr>
    </w:p>
    <w:p w14:paraId="543ADB07" w14:textId="77777777" w:rsidR="00091E88" w:rsidRPr="00EE7FF2" w:rsidRDefault="00091E88" w:rsidP="0053478F">
      <w:pPr>
        <w:jc w:val="center"/>
        <w:rPr>
          <w:rFonts w:ascii="Calibri" w:hAnsi="Calibri" w:cs="Calibri"/>
        </w:rPr>
      </w:pPr>
    </w:p>
    <w:p w14:paraId="70F18FAE" w14:textId="77777777" w:rsidR="00091E88" w:rsidRPr="00EE7FF2" w:rsidRDefault="00091E88">
      <w:pPr>
        <w:spacing w:before="16" w:line="220" w:lineRule="exact"/>
        <w:rPr>
          <w:rFonts w:ascii="Calibri" w:hAnsi="Calibri" w:cs="Calibri"/>
        </w:rPr>
      </w:pPr>
    </w:p>
    <w:tbl>
      <w:tblPr>
        <w:tblStyle w:val="TableGrid"/>
        <w:tblpPr w:leftFromText="180" w:rightFromText="180" w:vertAnchor="text" w:horzAnchor="margin" w:tblpXSpec="center" w:tblpY="-763"/>
        <w:tblOverlap w:val="never"/>
        <w:tblW w:w="10173" w:type="dxa"/>
        <w:tblBorders>
          <w:insideH w:val="none" w:sz="0" w:space="0" w:color="auto"/>
          <w:insideV w:val="none" w:sz="0" w:space="0" w:color="auto"/>
        </w:tblBorders>
        <w:shd w:val="clear" w:color="auto" w:fill="FFCC99"/>
        <w:tblLook w:val="04A0" w:firstRow="1" w:lastRow="0" w:firstColumn="1" w:lastColumn="0" w:noHBand="0" w:noVBand="1"/>
      </w:tblPr>
      <w:tblGrid>
        <w:gridCol w:w="10173"/>
      </w:tblGrid>
      <w:tr w:rsidR="00EE7FF2" w:rsidRPr="00EE7FF2" w14:paraId="3F543892" w14:textId="77777777" w:rsidTr="00EE7FF2">
        <w:tc>
          <w:tcPr>
            <w:tcW w:w="10173" w:type="dxa"/>
            <w:shd w:val="clear" w:color="auto" w:fill="FFCC99"/>
          </w:tcPr>
          <w:p w14:paraId="54BC0F71" w14:textId="77777777" w:rsidR="00EE7FF2" w:rsidRPr="00EE7FF2" w:rsidRDefault="00EE7FF2" w:rsidP="00EE7FF2">
            <w:pPr>
              <w:jc w:val="center"/>
              <w:rPr>
                <w:rFonts w:ascii="Calibri" w:hAnsi="Calibri" w:cs="Calibri"/>
                <w:b/>
                <w:color w:val="008000"/>
              </w:rPr>
            </w:pPr>
          </w:p>
          <w:p w14:paraId="2A1E3ACA" w14:textId="24D397AA" w:rsidR="00EE7FF2" w:rsidRDefault="004135BC" w:rsidP="00EE7FF2">
            <w:pPr>
              <w:jc w:val="center"/>
              <w:rPr>
                <w:rFonts w:ascii="Calibri" w:hAnsi="Calibri" w:cs="Calibri"/>
                <w:b/>
                <w:color w:val="660066"/>
                <w:u w:val="single"/>
              </w:rPr>
            </w:pPr>
            <w:r>
              <w:rPr>
                <w:rFonts w:ascii="Calibri" w:hAnsi="Calibri" w:cs="Calibri"/>
                <w:b/>
                <w:color w:val="660066"/>
                <w:u w:val="single"/>
              </w:rPr>
              <w:t>HARVEST FESTIVAL</w:t>
            </w:r>
          </w:p>
          <w:p w14:paraId="646E12CC" w14:textId="5E9EE876" w:rsidR="004135BC" w:rsidRPr="004135BC" w:rsidRDefault="004135BC" w:rsidP="00EE7FF2">
            <w:pPr>
              <w:jc w:val="center"/>
              <w:rPr>
                <w:rFonts w:ascii="Calibri" w:hAnsi="Calibri" w:cs="Calibri"/>
                <w:color w:val="660066"/>
              </w:rPr>
            </w:pPr>
            <w:r>
              <w:rPr>
                <w:rFonts w:ascii="Calibri" w:hAnsi="Calibri" w:cs="Calibri"/>
                <w:color w:val="660066"/>
              </w:rPr>
              <w:t xml:space="preserve">Our Harvest Festival will take place at the church </w:t>
            </w:r>
            <w:r w:rsidRPr="004135BC">
              <w:rPr>
                <w:rFonts w:ascii="Calibri" w:hAnsi="Calibri" w:cs="Calibri"/>
                <w:b/>
                <w:color w:val="660066"/>
              </w:rPr>
              <w:t>at 9am on Friday 12</w:t>
            </w:r>
            <w:r w:rsidRPr="004135BC">
              <w:rPr>
                <w:rFonts w:ascii="Calibri" w:hAnsi="Calibri" w:cs="Calibri"/>
                <w:b/>
                <w:color w:val="660066"/>
                <w:vertAlign w:val="superscript"/>
              </w:rPr>
              <w:t>th</w:t>
            </w:r>
            <w:r w:rsidRPr="004135BC">
              <w:rPr>
                <w:rFonts w:ascii="Calibri" w:hAnsi="Calibri" w:cs="Calibri"/>
                <w:b/>
                <w:color w:val="660066"/>
              </w:rPr>
              <w:t xml:space="preserve"> October</w:t>
            </w:r>
            <w:r>
              <w:rPr>
                <w:rFonts w:ascii="Calibri" w:hAnsi="Calibri" w:cs="Calibri"/>
                <w:color w:val="660066"/>
              </w:rPr>
              <w:t xml:space="preserve">. Parents are welcome to attend. We will happily accept donations of non-perishable foods. Donations will be given to the Black Country Food Bank. </w:t>
            </w:r>
          </w:p>
          <w:p w14:paraId="64C21C04" w14:textId="77777777" w:rsidR="00EE7FF2" w:rsidRPr="00EE7FF2" w:rsidRDefault="00EE7FF2" w:rsidP="00EE7FF2">
            <w:pPr>
              <w:jc w:val="center"/>
              <w:rPr>
                <w:rFonts w:ascii="Calibri" w:hAnsi="Calibri" w:cs="Calibri"/>
                <w:b/>
                <w:color w:val="008000"/>
              </w:rPr>
            </w:pPr>
          </w:p>
          <w:p w14:paraId="05B9ADFB" w14:textId="77777777" w:rsidR="00EE7FF2" w:rsidRPr="00EE7FF2" w:rsidRDefault="00EE7FF2" w:rsidP="00EE7FF2">
            <w:pPr>
              <w:rPr>
                <w:rFonts w:ascii="Calibri" w:hAnsi="Calibri" w:cs="Calibri"/>
              </w:rPr>
            </w:pPr>
          </w:p>
        </w:tc>
      </w:tr>
    </w:tbl>
    <w:p w14:paraId="7CA3538A" w14:textId="77777777" w:rsidR="0053478F" w:rsidRPr="00EE7FF2" w:rsidRDefault="0053478F">
      <w:pPr>
        <w:rPr>
          <w:rFonts w:ascii="Calibri" w:hAnsi="Calibri" w:cs="Calibri"/>
        </w:rPr>
      </w:pPr>
    </w:p>
    <w:p w14:paraId="2951F76B" w14:textId="77777777" w:rsidR="007A7FC1" w:rsidRPr="00EE7FF2" w:rsidRDefault="007A7FC1" w:rsidP="007A7FC1">
      <w:pPr>
        <w:rPr>
          <w:rFonts w:ascii="Calibri" w:hAnsi="Calibri" w:cs="Calibri"/>
        </w:rPr>
      </w:pPr>
    </w:p>
    <w:p w14:paraId="03EDC243" w14:textId="64B7F799" w:rsidR="008174DD" w:rsidRPr="00EE7FF2" w:rsidRDefault="007A7FC1">
      <w:pPr>
        <w:rPr>
          <w:rFonts w:ascii="Calibri" w:hAnsi="Calibri" w:cs="Calibri"/>
        </w:rPr>
      </w:pPr>
      <w:r w:rsidRPr="00EE7FF2">
        <w:rPr>
          <w:rFonts w:ascii="Calibri" w:hAnsi="Calibri" w:cs="Calibri"/>
        </w:rPr>
        <w:t xml:space="preserve"> </w:t>
      </w:r>
    </w:p>
    <w:p w14:paraId="358A1D88" w14:textId="77777777" w:rsidR="007F7384" w:rsidRPr="00EE7FF2" w:rsidRDefault="007F7384">
      <w:pPr>
        <w:rPr>
          <w:rFonts w:ascii="Calibri" w:hAnsi="Calibri" w:cs="Calibri"/>
        </w:rPr>
      </w:pPr>
    </w:p>
    <w:tbl>
      <w:tblPr>
        <w:tblStyle w:val="TableGrid"/>
        <w:tblpPr w:leftFromText="180" w:rightFromText="180" w:vertAnchor="text" w:horzAnchor="page" w:tblpX="500" w:tblpY="-395"/>
        <w:tblW w:w="11236" w:type="dxa"/>
        <w:shd w:val="clear" w:color="auto" w:fill="CEE3FF"/>
        <w:tblLayout w:type="fixed"/>
        <w:tblLook w:val="04A0" w:firstRow="1" w:lastRow="0" w:firstColumn="1" w:lastColumn="0" w:noHBand="0" w:noVBand="1"/>
      </w:tblPr>
      <w:tblGrid>
        <w:gridCol w:w="5637"/>
        <w:gridCol w:w="5599"/>
      </w:tblGrid>
      <w:tr w:rsidR="007937F9" w:rsidRPr="00EE7FF2" w14:paraId="0ECDD9A8" w14:textId="77777777" w:rsidTr="002318AE">
        <w:trPr>
          <w:trHeight w:val="389"/>
        </w:trPr>
        <w:tc>
          <w:tcPr>
            <w:tcW w:w="5637" w:type="dxa"/>
            <w:shd w:val="clear" w:color="auto" w:fill="CEE3FF"/>
          </w:tcPr>
          <w:p w14:paraId="0D8A5913" w14:textId="40319A9F" w:rsidR="007937F9" w:rsidRDefault="004135BC" w:rsidP="004135BC">
            <w:pPr>
              <w:ind w:left="360"/>
              <w:jc w:val="center"/>
              <w:rPr>
                <w:rFonts w:ascii="Calibri" w:hAnsi="Calibri" w:cs="Calibri"/>
              </w:rPr>
            </w:pPr>
            <w:r w:rsidRPr="004135BC">
              <w:rPr>
                <w:rFonts w:ascii="Calibri" w:hAnsi="Calibri" w:cs="Calibri"/>
              </w:rPr>
              <w:lastRenderedPageBreak/>
              <w:t>FACEBOOK PAGE</w:t>
            </w:r>
          </w:p>
          <w:p w14:paraId="4A05988F" w14:textId="53BA74C6" w:rsidR="004135BC" w:rsidRDefault="004135BC" w:rsidP="004135BC">
            <w:pPr>
              <w:ind w:left="360"/>
              <w:jc w:val="center"/>
              <w:rPr>
                <w:rFonts w:ascii="Calibri" w:hAnsi="Calibri" w:cs="Calibri"/>
              </w:rPr>
            </w:pPr>
          </w:p>
          <w:p w14:paraId="0C562DEC" w14:textId="0CD2A4FA" w:rsidR="004135BC" w:rsidRDefault="001E678F" w:rsidP="004135BC">
            <w:pPr>
              <w:ind w:left="360"/>
              <w:jc w:val="center"/>
              <w:rPr>
                <w:rFonts w:ascii="Calibri" w:hAnsi="Calibri" w:cs="Calibri"/>
              </w:rPr>
            </w:pPr>
            <w:r>
              <w:rPr>
                <w:rFonts w:ascii="Calibri" w:hAnsi="Calibri" w:cs="Calibri"/>
              </w:rPr>
              <w:t>As most of you</w:t>
            </w:r>
            <w:r w:rsidR="004135BC">
              <w:rPr>
                <w:rFonts w:ascii="Calibri" w:hAnsi="Calibri" w:cs="Calibri"/>
              </w:rPr>
              <w:t xml:space="preserve"> know, school has a Facebook page which we try and use to keep you updated with what happens in school. However, I am aware that this is a public page and therefore we are unable to post as many photos and updates as we would like. </w:t>
            </w:r>
          </w:p>
          <w:p w14:paraId="331EAD11" w14:textId="1A12B34A" w:rsidR="004135BC" w:rsidRPr="004135BC" w:rsidRDefault="004135BC" w:rsidP="004135BC">
            <w:pPr>
              <w:ind w:left="360"/>
              <w:jc w:val="center"/>
              <w:rPr>
                <w:rFonts w:ascii="Calibri" w:hAnsi="Calibri" w:cs="Calibri"/>
                <w:b/>
                <w:color w:val="D1282E" w:themeColor="text2"/>
                <w:sz w:val="22"/>
                <w:szCs w:val="22"/>
              </w:rPr>
            </w:pPr>
            <w:r w:rsidRPr="004135BC">
              <w:rPr>
                <w:rFonts w:ascii="Calibri" w:hAnsi="Calibri" w:cs="Calibri"/>
                <w:b/>
                <w:color w:val="D1282E" w:themeColor="text2"/>
                <w:sz w:val="22"/>
                <w:szCs w:val="22"/>
              </w:rPr>
              <w:t xml:space="preserve">We have therefore started a closed group on Facebook called “Belbroughton School” </w:t>
            </w:r>
            <w:r w:rsidR="001E678F">
              <w:rPr>
                <w:rFonts w:ascii="Calibri" w:hAnsi="Calibri" w:cs="Calibri"/>
                <w:b/>
                <w:color w:val="D1282E" w:themeColor="text2"/>
                <w:sz w:val="22"/>
                <w:szCs w:val="22"/>
              </w:rPr>
              <w:t>on which we can post photos of activities in school and on trips.</w:t>
            </w:r>
          </w:p>
          <w:p w14:paraId="11C6FA46" w14:textId="6A03F8C8" w:rsidR="004135BC" w:rsidRPr="004135BC" w:rsidRDefault="004135BC" w:rsidP="004135BC">
            <w:pPr>
              <w:ind w:left="360"/>
              <w:jc w:val="center"/>
              <w:rPr>
                <w:rFonts w:ascii="Calibri" w:hAnsi="Calibri" w:cs="Calibri"/>
              </w:rPr>
            </w:pPr>
            <w:r>
              <w:rPr>
                <w:rFonts w:ascii="Calibri" w:hAnsi="Calibri" w:cs="Calibri"/>
              </w:rPr>
              <w:t xml:space="preserve">In order to </w:t>
            </w:r>
            <w:r w:rsidR="001E678F">
              <w:rPr>
                <w:rFonts w:ascii="Calibri" w:hAnsi="Calibri" w:cs="Calibri"/>
              </w:rPr>
              <w:t>a</w:t>
            </w:r>
            <w:r>
              <w:rPr>
                <w:rFonts w:ascii="Calibri" w:hAnsi="Calibri" w:cs="Calibri"/>
              </w:rPr>
              <w:t>ccess this group you have to request permission. Access will only be granted to parents who have a current pupil at the school. Other requests will be denied. A letter will go home today to ask for permission to have your child’s photo (I will never ever put names with photos) on this closed group.</w:t>
            </w:r>
            <w:r w:rsidR="001E678F">
              <w:rPr>
                <w:rFonts w:ascii="Calibri" w:hAnsi="Calibri" w:cs="Calibri"/>
              </w:rPr>
              <w:t xml:space="preserve"> Requesting access to the group will also be taken as permission. Please return this form as soon as possible so that we can start to show you what your child is up to in school!</w:t>
            </w:r>
          </w:p>
          <w:p w14:paraId="61F324B0" w14:textId="77777777" w:rsidR="00E43713" w:rsidRPr="004135BC" w:rsidRDefault="00E43713" w:rsidP="004135BC">
            <w:pPr>
              <w:ind w:left="360"/>
              <w:rPr>
                <w:rFonts w:ascii="Calibri" w:hAnsi="Calibri" w:cs="Calibri"/>
              </w:rPr>
            </w:pPr>
          </w:p>
          <w:p w14:paraId="70C1FD4C" w14:textId="10D8CA00" w:rsidR="00F76C3F" w:rsidRPr="00EE7FF2" w:rsidRDefault="00F76C3F" w:rsidP="00F76C3F">
            <w:pPr>
              <w:rPr>
                <w:rFonts w:ascii="Calibri" w:hAnsi="Calibri" w:cs="Calibri"/>
                <w:b/>
                <w:color w:val="660066"/>
              </w:rPr>
            </w:pPr>
          </w:p>
        </w:tc>
        <w:tc>
          <w:tcPr>
            <w:tcW w:w="5599" w:type="dxa"/>
            <w:shd w:val="clear" w:color="auto" w:fill="CEE3FF"/>
          </w:tcPr>
          <w:p w14:paraId="6B7D3684" w14:textId="0565536D" w:rsidR="007937F9" w:rsidRDefault="006600BB" w:rsidP="007937F9">
            <w:pPr>
              <w:jc w:val="center"/>
              <w:rPr>
                <w:rFonts w:ascii="Calibri" w:hAnsi="Calibri" w:cs="Calibri"/>
                <w:b/>
                <w:u w:val="single"/>
              </w:rPr>
            </w:pPr>
            <w:r>
              <w:rPr>
                <w:rFonts w:ascii="Calibri" w:hAnsi="Calibri" w:cs="Calibri"/>
                <w:b/>
                <w:u w:val="single"/>
              </w:rPr>
              <w:t>Data Collection Forms</w:t>
            </w:r>
          </w:p>
          <w:p w14:paraId="17B967EB" w14:textId="77777777" w:rsidR="00E725F1" w:rsidRPr="00EE7FF2" w:rsidRDefault="00E725F1" w:rsidP="007937F9">
            <w:pPr>
              <w:jc w:val="center"/>
              <w:rPr>
                <w:rFonts w:ascii="Calibri" w:hAnsi="Calibri" w:cs="Calibri"/>
                <w:b/>
                <w:u w:val="single"/>
              </w:rPr>
            </w:pPr>
          </w:p>
          <w:p w14:paraId="4D424B07" w14:textId="77777777" w:rsidR="00E725F1" w:rsidRDefault="006600BB" w:rsidP="00E725F1">
            <w:pPr>
              <w:jc w:val="center"/>
              <w:rPr>
                <w:rFonts w:ascii="Calibri" w:hAnsi="Calibri" w:cs="Calibri"/>
                <w:b/>
              </w:rPr>
            </w:pPr>
            <w:r>
              <w:rPr>
                <w:rFonts w:ascii="Calibri" w:hAnsi="Calibri" w:cs="Calibri"/>
                <w:b/>
              </w:rPr>
              <w:t>Please return data collection forms by next Friday 5</w:t>
            </w:r>
            <w:r w:rsidRPr="006600BB">
              <w:rPr>
                <w:rFonts w:ascii="Calibri" w:hAnsi="Calibri" w:cs="Calibri"/>
                <w:b/>
                <w:vertAlign w:val="superscript"/>
              </w:rPr>
              <w:t>th</w:t>
            </w:r>
            <w:r>
              <w:rPr>
                <w:rFonts w:ascii="Calibri" w:hAnsi="Calibri" w:cs="Calibri"/>
                <w:b/>
              </w:rPr>
              <w:t xml:space="preserve"> October</w:t>
            </w:r>
          </w:p>
          <w:p w14:paraId="107E1DD8" w14:textId="77777777" w:rsidR="004135BC" w:rsidRDefault="004135BC" w:rsidP="00E725F1">
            <w:pPr>
              <w:jc w:val="center"/>
              <w:rPr>
                <w:rFonts w:ascii="Calibri" w:hAnsi="Calibri" w:cs="Calibri"/>
                <w:b/>
              </w:rPr>
            </w:pPr>
          </w:p>
          <w:p w14:paraId="5C9B1D8E" w14:textId="77777777" w:rsidR="004135BC" w:rsidRDefault="004135BC" w:rsidP="00E725F1">
            <w:pPr>
              <w:jc w:val="center"/>
              <w:rPr>
                <w:rFonts w:ascii="Calibri" w:hAnsi="Calibri" w:cs="Calibri"/>
                <w:b/>
              </w:rPr>
            </w:pPr>
          </w:p>
          <w:p w14:paraId="1B301579" w14:textId="07546810" w:rsidR="004135BC" w:rsidRDefault="004135BC" w:rsidP="00E725F1">
            <w:pPr>
              <w:jc w:val="center"/>
              <w:rPr>
                <w:rFonts w:ascii="Calibri" w:hAnsi="Calibri" w:cs="Calibri"/>
                <w:b/>
                <w:color w:val="660066"/>
              </w:rPr>
            </w:pPr>
            <w:r w:rsidRPr="00EE7FF2">
              <w:rPr>
                <w:rFonts w:ascii="Calibri" w:hAnsi="Calibri" w:cs="Calibri"/>
                <w:b/>
                <w:color w:val="660066"/>
              </w:rPr>
              <w:t>School dinners</w:t>
            </w:r>
            <w:r>
              <w:rPr>
                <w:rFonts w:ascii="Calibri" w:hAnsi="Calibri" w:cs="Calibri"/>
                <w:b/>
                <w:color w:val="660066"/>
              </w:rPr>
              <w:t>-</w:t>
            </w:r>
          </w:p>
          <w:p w14:paraId="2071E7C2" w14:textId="77777777" w:rsidR="004135BC" w:rsidRDefault="004135BC" w:rsidP="00E725F1">
            <w:pPr>
              <w:jc w:val="center"/>
              <w:rPr>
                <w:rFonts w:ascii="Calibri" w:hAnsi="Calibri" w:cs="Calibri"/>
                <w:b/>
                <w:color w:val="660066"/>
              </w:rPr>
            </w:pPr>
            <w:r>
              <w:rPr>
                <w:rFonts w:ascii="Calibri" w:hAnsi="Calibri" w:cs="Calibri"/>
                <w:b/>
                <w:color w:val="660066"/>
              </w:rPr>
              <w:t xml:space="preserve"> a reminder that hot dinners</w:t>
            </w:r>
            <w:r w:rsidRPr="00EE7FF2">
              <w:rPr>
                <w:rFonts w:ascii="Calibri" w:hAnsi="Calibri" w:cs="Calibri"/>
                <w:b/>
                <w:color w:val="660066"/>
              </w:rPr>
              <w:t xml:space="preserve"> need to be paid by 9am on the Wednesday before</w:t>
            </w:r>
            <w:r>
              <w:rPr>
                <w:rFonts w:ascii="Calibri" w:hAnsi="Calibri" w:cs="Calibri"/>
                <w:b/>
                <w:color w:val="660066"/>
              </w:rPr>
              <w:t xml:space="preserve"> the week they are required.</w:t>
            </w:r>
          </w:p>
          <w:p w14:paraId="17308B55" w14:textId="77777777" w:rsidR="0087602E" w:rsidRDefault="0087602E" w:rsidP="00E725F1">
            <w:pPr>
              <w:jc w:val="center"/>
              <w:rPr>
                <w:rFonts w:ascii="Calibri" w:hAnsi="Calibri" w:cs="Calibri"/>
                <w:b/>
                <w:color w:val="660066"/>
              </w:rPr>
            </w:pPr>
          </w:p>
          <w:p w14:paraId="7BC83B50" w14:textId="77777777" w:rsidR="0087602E" w:rsidRDefault="0087602E" w:rsidP="00E725F1">
            <w:pPr>
              <w:jc w:val="center"/>
              <w:rPr>
                <w:rFonts w:ascii="Calibri" w:hAnsi="Calibri" w:cs="Calibri"/>
                <w:b/>
                <w:color w:val="660066"/>
              </w:rPr>
            </w:pPr>
          </w:p>
          <w:p w14:paraId="2FA113EB" w14:textId="77777777" w:rsidR="0087602E" w:rsidRDefault="0087602E" w:rsidP="00E725F1">
            <w:pPr>
              <w:jc w:val="center"/>
              <w:rPr>
                <w:rFonts w:ascii="Calibri" w:hAnsi="Calibri" w:cs="Calibri"/>
                <w:b/>
                <w:color w:val="660066"/>
              </w:rPr>
            </w:pPr>
          </w:p>
          <w:p w14:paraId="5185F849" w14:textId="77777777" w:rsidR="0087602E" w:rsidRPr="004D3122" w:rsidRDefault="0087602E" w:rsidP="0087602E">
            <w:pPr>
              <w:jc w:val="center"/>
              <w:rPr>
                <w:rFonts w:ascii="Calibri" w:hAnsi="Calibri" w:cs="Calibri"/>
                <w:u w:val="single"/>
              </w:rPr>
            </w:pPr>
            <w:r w:rsidRPr="004D3122">
              <w:rPr>
                <w:rFonts w:ascii="Calibri" w:hAnsi="Calibri" w:cs="Calibri"/>
                <w:u w:val="single"/>
              </w:rPr>
              <w:t>SCHOOL OFFICE</w:t>
            </w:r>
          </w:p>
          <w:p w14:paraId="1B92E12A" w14:textId="77777777" w:rsidR="0087602E" w:rsidRDefault="0087602E" w:rsidP="0087602E">
            <w:pPr>
              <w:jc w:val="center"/>
              <w:rPr>
                <w:rFonts w:ascii="Calibri" w:hAnsi="Calibri" w:cs="Calibri"/>
              </w:rPr>
            </w:pPr>
            <w:r>
              <w:rPr>
                <w:rFonts w:ascii="Calibri" w:hAnsi="Calibri" w:cs="Calibri"/>
              </w:rPr>
              <w:t>The school office will be open from 8.30 – 4pm on a Monday and Tuesday and 8.30-3.30pm on a Wednesday, Thursday and Friday.</w:t>
            </w:r>
          </w:p>
          <w:p w14:paraId="2747F6A5" w14:textId="6CD4B729" w:rsidR="0087602E" w:rsidRPr="00E725F1" w:rsidRDefault="0087602E" w:rsidP="0087602E">
            <w:pPr>
              <w:jc w:val="center"/>
              <w:rPr>
                <w:rFonts w:ascii="Calibri" w:hAnsi="Calibri" w:cs="Calibri"/>
                <w:b/>
              </w:rPr>
            </w:pPr>
            <w:r>
              <w:rPr>
                <w:rFonts w:ascii="Calibri" w:hAnsi="Calibri" w:cs="Calibri"/>
              </w:rPr>
              <w:t>You can also contact the office via email – office@belbroughton.worcs.sch.uk.</w:t>
            </w:r>
          </w:p>
        </w:tc>
      </w:tr>
      <w:tr w:rsidR="002318AE" w:rsidRPr="00EE7FF2" w14:paraId="2C8CC2B8" w14:textId="77777777" w:rsidTr="002318AE">
        <w:trPr>
          <w:trHeight w:val="389"/>
        </w:trPr>
        <w:tc>
          <w:tcPr>
            <w:tcW w:w="11236" w:type="dxa"/>
            <w:gridSpan w:val="2"/>
            <w:shd w:val="clear" w:color="auto" w:fill="CEE3FF"/>
          </w:tcPr>
          <w:p w14:paraId="7E873099" w14:textId="170703AD" w:rsidR="002318AE" w:rsidRDefault="002318AE" w:rsidP="002318AE">
            <w:pPr>
              <w:jc w:val="center"/>
              <w:rPr>
                <w:rFonts w:ascii="Calibri" w:hAnsi="Calibri" w:cs="Calibri"/>
                <w:u w:val="single"/>
              </w:rPr>
            </w:pPr>
          </w:p>
          <w:p w14:paraId="0324B4DB" w14:textId="3D457223" w:rsidR="0087602E" w:rsidRDefault="0087602E" w:rsidP="002318AE">
            <w:pPr>
              <w:jc w:val="center"/>
              <w:rPr>
                <w:rFonts w:ascii="Calibri" w:hAnsi="Calibri" w:cs="Calibri"/>
                <w:u w:val="single"/>
              </w:rPr>
            </w:pPr>
            <w:r>
              <w:rPr>
                <w:rFonts w:ascii="Calibri" w:hAnsi="Calibri" w:cs="Calibri"/>
                <w:u w:val="single"/>
              </w:rPr>
              <w:t>OUTDOOR EQUIPMENT</w:t>
            </w:r>
          </w:p>
          <w:p w14:paraId="2C388088" w14:textId="6A458B3C" w:rsidR="0087602E" w:rsidRDefault="0087602E" w:rsidP="002318AE">
            <w:pPr>
              <w:jc w:val="center"/>
              <w:rPr>
                <w:rFonts w:ascii="Calibri" w:hAnsi="Calibri" w:cs="Calibri"/>
              </w:rPr>
            </w:pPr>
            <w:r>
              <w:rPr>
                <w:rFonts w:ascii="Calibri" w:hAnsi="Calibri" w:cs="Calibri"/>
              </w:rPr>
              <w:t xml:space="preserve">Please can we ask that children do not use the trim trail equipment on the school field at the end of the day. Our insurance in school covers </w:t>
            </w:r>
            <w:r w:rsidR="00491278">
              <w:rPr>
                <w:rFonts w:ascii="Calibri" w:hAnsi="Calibri" w:cs="Calibri"/>
              </w:rPr>
              <w:t>its</w:t>
            </w:r>
            <w:r>
              <w:rPr>
                <w:rFonts w:ascii="Calibri" w:hAnsi="Calibri" w:cs="Calibri"/>
              </w:rPr>
              <w:t xml:space="preserve"> use whilst children are supervised by school staff during the school day only and the school does not have liability for its use out of these times. </w:t>
            </w:r>
          </w:p>
          <w:p w14:paraId="2AE3070B" w14:textId="76FC170A" w:rsidR="0087602E" w:rsidRPr="0087602E" w:rsidRDefault="0087602E" w:rsidP="002318AE">
            <w:pPr>
              <w:jc w:val="center"/>
              <w:rPr>
                <w:rFonts w:ascii="Calibri" w:hAnsi="Calibri" w:cs="Calibri"/>
              </w:rPr>
            </w:pPr>
            <w:r>
              <w:rPr>
                <w:rFonts w:ascii="Calibri" w:hAnsi="Calibri" w:cs="Calibri"/>
              </w:rPr>
              <w:t>Can I also please ask that children do not walk along the wall, holding on to the fence, along the alley as they walk home. The fencing is obviously not designed for this purpose and I would hate for an accident to happen. Thank you for your support with this.</w:t>
            </w:r>
          </w:p>
          <w:p w14:paraId="24CB7679" w14:textId="1148F08E" w:rsidR="002318AE" w:rsidRPr="00EE7FF2" w:rsidRDefault="002318AE" w:rsidP="002318AE">
            <w:pPr>
              <w:jc w:val="center"/>
              <w:rPr>
                <w:rFonts w:ascii="Calibri" w:hAnsi="Calibri" w:cs="Calibri"/>
              </w:rPr>
            </w:pPr>
          </w:p>
        </w:tc>
      </w:tr>
    </w:tbl>
    <w:p w14:paraId="6538AB28" w14:textId="419E443B" w:rsidR="00833DC9" w:rsidRDefault="00833DC9" w:rsidP="00833DC9">
      <w:pPr>
        <w:ind w:right="-320"/>
        <w:rPr>
          <w:rFonts w:ascii="Calibri" w:hAnsi="Calibri" w:cs="Calibri"/>
        </w:rPr>
      </w:pPr>
    </w:p>
    <w:p w14:paraId="6FAC6425" w14:textId="438AE20B" w:rsidR="00D72288" w:rsidRDefault="00D72288" w:rsidP="00833DC9">
      <w:pPr>
        <w:ind w:right="-320"/>
        <w:rPr>
          <w:rFonts w:ascii="Calibri" w:hAnsi="Calibri" w:cs="Calibri"/>
        </w:rPr>
      </w:pPr>
    </w:p>
    <w:p w14:paraId="420E8A8D" w14:textId="42E612CC" w:rsidR="00D72288" w:rsidRDefault="00D72288" w:rsidP="00833DC9">
      <w:pPr>
        <w:ind w:right="-320"/>
        <w:rPr>
          <w:rFonts w:ascii="Calibri" w:hAnsi="Calibri" w:cs="Calibri"/>
        </w:rPr>
      </w:pPr>
    </w:p>
    <w:tbl>
      <w:tblPr>
        <w:tblStyle w:val="TableGrid"/>
        <w:tblW w:w="0" w:type="auto"/>
        <w:tblLook w:val="04A0" w:firstRow="1" w:lastRow="0" w:firstColumn="1" w:lastColumn="0" w:noHBand="0" w:noVBand="1"/>
      </w:tblPr>
      <w:tblGrid>
        <w:gridCol w:w="11010"/>
      </w:tblGrid>
      <w:tr w:rsidR="00D72288" w14:paraId="5B5826DB" w14:textId="77777777" w:rsidTr="00D72288">
        <w:tc>
          <w:tcPr>
            <w:tcW w:w="11010" w:type="dxa"/>
          </w:tcPr>
          <w:p w14:paraId="69DA3E65" w14:textId="77777777" w:rsidR="00D72288" w:rsidRPr="00D72288" w:rsidRDefault="00D72288" w:rsidP="00D72288">
            <w:pPr>
              <w:ind w:right="-320"/>
              <w:jc w:val="center"/>
              <w:rPr>
                <w:rFonts w:ascii="Calibri" w:hAnsi="Calibri" w:cs="Calibri"/>
                <w:sz w:val="24"/>
                <w:szCs w:val="24"/>
              </w:rPr>
            </w:pPr>
          </w:p>
          <w:p w14:paraId="1D3E45C4" w14:textId="77777777" w:rsidR="00D72288" w:rsidRPr="00D72288" w:rsidRDefault="00D72288" w:rsidP="00D72288">
            <w:pPr>
              <w:ind w:right="-320"/>
              <w:jc w:val="center"/>
              <w:rPr>
                <w:rFonts w:ascii="Calibri" w:hAnsi="Calibri" w:cs="Calibri"/>
                <w:sz w:val="24"/>
                <w:szCs w:val="24"/>
              </w:rPr>
            </w:pPr>
          </w:p>
          <w:p w14:paraId="23DF05A4" w14:textId="3465307C" w:rsidR="00D72288" w:rsidRPr="00D72288" w:rsidRDefault="00D72288" w:rsidP="00D72288">
            <w:pPr>
              <w:ind w:right="-320"/>
              <w:jc w:val="center"/>
              <w:rPr>
                <w:rFonts w:ascii="Calibri" w:hAnsi="Calibri" w:cs="Calibri"/>
                <w:sz w:val="48"/>
                <w:szCs w:val="48"/>
                <w:u w:val="single"/>
              </w:rPr>
            </w:pPr>
            <w:r w:rsidRPr="00D72288">
              <w:rPr>
                <w:rFonts w:ascii="Calibri" w:hAnsi="Calibri" w:cs="Calibri"/>
                <w:sz w:val="48"/>
                <w:szCs w:val="48"/>
                <w:u w:val="single"/>
              </w:rPr>
              <w:t xml:space="preserve">House Points </w:t>
            </w:r>
          </w:p>
          <w:p w14:paraId="2901D645" w14:textId="77777777" w:rsidR="00D72288" w:rsidRPr="00D72288" w:rsidRDefault="00D72288" w:rsidP="00D72288">
            <w:pPr>
              <w:ind w:right="-320"/>
              <w:jc w:val="center"/>
              <w:rPr>
                <w:rFonts w:ascii="Calibri" w:hAnsi="Calibri" w:cs="Calibri"/>
                <w:sz w:val="36"/>
                <w:szCs w:val="36"/>
              </w:rPr>
            </w:pPr>
          </w:p>
          <w:p w14:paraId="3A90CC41" w14:textId="4F26487F" w:rsidR="00D72288" w:rsidRPr="00D72288" w:rsidRDefault="00D72288" w:rsidP="00D72288">
            <w:pPr>
              <w:ind w:right="-320"/>
              <w:jc w:val="center"/>
              <w:rPr>
                <w:rFonts w:ascii="Calibri" w:hAnsi="Calibri" w:cs="Calibri"/>
                <w:sz w:val="36"/>
                <w:szCs w:val="36"/>
              </w:rPr>
            </w:pPr>
            <w:r w:rsidRPr="00D72288">
              <w:rPr>
                <w:rFonts w:ascii="Calibri" w:hAnsi="Calibri" w:cs="Calibri"/>
                <w:sz w:val="36"/>
                <w:szCs w:val="36"/>
              </w:rPr>
              <w:t>Earth – 1677</w:t>
            </w:r>
          </w:p>
          <w:p w14:paraId="6504F66D" w14:textId="7CDBE5BF" w:rsidR="00D72288" w:rsidRPr="00D72288" w:rsidRDefault="00D72288" w:rsidP="00D72288">
            <w:pPr>
              <w:ind w:right="-320"/>
              <w:jc w:val="center"/>
              <w:rPr>
                <w:rFonts w:ascii="Calibri" w:hAnsi="Calibri" w:cs="Calibri"/>
                <w:sz w:val="36"/>
                <w:szCs w:val="36"/>
              </w:rPr>
            </w:pPr>
            <w:r w:rsidRPr="00D72288">
              <w:rPr>
                <w:rFonts w:ascii="Calibri" w:hAnsi="Calibri" w:cs="Calibri"/>
                <w:sz w:val="36"/>
                <w:szCs w:val="36"/>
              </w:rPr>
              <w:t>Mars – 1869</w:t>
            </w:r>
          </w:p>
          <w:p w14:paraId="717CD2A5" w14:textId="064BB6D5" w:rsidR="00D72288" w:rsidRPr="00D72288" w:rsidRDefault="00D72288" w:rsidP="00D72288">
            <w:pPr>
              <w:ind w:right="-320"/>
              <w:jc w:val="center"/>
              <w:rPr>
                <w:rFonts w:ascii="Calibri" w:hAnsi="Calibri" w:cs="Calibri"/>
                <w:sz w:val="36"/>
                <w:szCs w:val="36"/>
              </w:rPr>
            </w:pPr>
            <w:r w:rsidRPr="00D72288">
              <w:rPr>
                <w:rFonts w:ascii="Calibri" w:hAnsi="Calibri" w:cs="Calibri"/>
                <w:sz w:val="36"/>
                <w:szCs w:val="36"/>
              </w:rPr>
              <w:t>Jupiter – 1430</w:t>
            </w:r>
          </w:p>
          <w:p w14:paraId="28AA2B88" w14:textId="5760B74F" w:rsidR="00D72288" w:rsidRPr="00D72288" w:rsidRDefault="00D72288" w:rsidP="00D72288">
            <w:pPr>
              <w:ind w:right="-320"/>
              <w:jc w:val="center"/>
              <w:rPr>
                <w:rFonts w:ascii="Calibri" w:hAnsi="Calibri" w:cs="Calibri"/>
                <w:sz w:val="36"/>
                <w:szCs w:val="36"/>
              </w:rPr>
            </w:pPr>
            <w:r w:rsidRPr="00D72288">
              <w:rPr>
                <w:rFonts w:ascii="Calibri" w:hAnsi="Calibri" w:cs="Calibri"/>
                <w:sz w:val="36"/>
                <w:szCs w:val="36"/>
              </w:rPr>
              <w:t>Neptune - 1811</w:t>
            </w:r>
          </w:p>
          <w:p w14:paraId="627F4105" w14:textId="77777777" w:rsidR="00D72288" w:rsidRPr="00D72288" w:rsidRDefault="00D72288" w:rsidP="00D72288">
            <w:pPr>
              <w:ind w:right="-320"/>
              <w:jc w:val="center"/>
              <w:rPr>
                <w:rFonts w:ascii="Calibri" w:hAnsi="Calibri" w:cs="Calibri"/>
                <w:sz w:val="24"/>
                <w:szCs w:val="24"/>
              </w:rPr>
            </w:pPr>
          </w:p>
          <w:p w14:paraId="3C885322" w14:textId="77777777" w:rsidR="00D72288" w:rsidRPr="00D72288" w:rsidRDefault="00D72288" w:rsidP="00D72288">
            <w:pPr>
              <w:ind w:right="-320"/>
              <w:jc w:val="center"/>
              <w:rPr>
                <w:rFonts w:ascii="Calibri" w:hAnsi="Calibri" w:cs="Calibri"/>
                <w:sz w:val="24"/>
                <w:szCs w:val="24"/>
              </w:rPr>
            </w:pPr>
          </w:p>
          <w:p w14:paraId="340EBBE3" w14:textId="77777777" w:rsidR="00D72288" w:rsidRPr="00D72288" w:rsidRDefault="00D72288" w:rsidP="00D72288">
            <w:pPr>
              <w:ind w:right="-320"/>
              <w:jc w:val="center"/>
              <w:rPr>
                <w:rFonts w:ascii="Calibri" w:hAnsi="Calibri" w:cs="Calibri"/>
                <w:sz w:val="24"/>
                <w:szCs w:val="24"/>
              </w:rPr>
            </w:pPr>
          </w:p>
          <w:p w14:paraId="33C7459D" w14:textId="77777777" w:rsidR="00D72288" w:rsidRDefault="00D72288" w:rsidP="00833DC9">
            <w:pPr>
              <w:ind w:right="-320"/>
              <w:rPr>
                <w:rFonts w:ascii="Calibri" w:hAnsi="Calibri" w:cs="Calibri"/>
              </w:rPr>
            </w:pPr>
          </w:p>
          <w:p w14:paraId="66E0DBAB" w14:textId="344AC729" w:rsidR="00D72288" w:rsidRDefault="00D72288" w:rsidP="00833DC9">
            <w:pPr>
              <w:ind w:right="-320"/>
              <w:rPr>
                <w:rFonts w:ascii="Calibri" w:hAnsi="Calibri" w:cs="Calibri"/>
              </w:rPr>
            </w:pPr>
          </w:p>
        </w:tc>
      </w:tr>
    </w:tbl>
    <w:p w14:paraId="2AE1BD45" w14:textId="5B26BE65" w:rsidR="00D72288" w:rsidRDefault="00D72288">
      <w:pPr>
        <w:rPr>
          <w:rFonts w:ascii="Calibri" w:hAnsi="Calibri" w:cs="Calibri"/>
        </w:rPr>
      </w:pPr>
    </w:p>
    <w:tbl>
      <w:tblPr>
        <w:tblStyle w:val="TableGrid"/>
        <w:tblpPr w:leftFromText="180" w:rightFromText="180" w:vertAnchor="text" w:horzAnchor="margin" w:tblpYSpec="center"/>
        <w:tblOverlap w:val="never"/>
        <w:tblW w:w="10916" w:type="dxa"/>
        <w:tblBorders>
          <w:insideH w:val="none" w:sz="0" w:space="0" w:color="auto"/>
          <w:insideV w:val="none" w:sz="0" w:space="0" w:color="auto"/>
        </w:tblBorders>
        <w:shd w:val="clear" w:color="auto" w:fill="FFCC99"/>
        <w:tblLook w:val="04A0" w:firstRow="1" w:lastRow="0" w:firstColumn="1" w:lastColumn="0" w:noHBand="0" w:noVBand="1"/>
      </w:tblPr>
      <w:tblGrid>
        <w:gridCol w:w="10916"/>
      </w:tblGrid>
      <w:tr w:rsidR="004D3122" w:rsidRPr="00EE7FF2" w14:paraId="0F856B13" w14:textId="77777777" w:rsidTr="004D3122">
        <w:tc>
          <w:tcPr>
            <w:tcW w:w="10916" w:type="dxa"/>
            <w:shd w:val="clear" w:color="auto" w:fill="FFCC99"/>
          </w:tcPr>
          <w:p w14:paraId="432BC06A" w14:textId="77777777" w:rsidR="004D3122" w:rsidRDefault="004D3122" w:rsidP="004135BC">
            <w:pPr>
              <w:jc w:val="center"/>
              <w:rPr>
                <w:rFonts w:ascii="Calibri" w:hAnsi="Calibri" w:cs="Calibri"/>
                <w:b/>
                <w:color w:val="660066"/>
              </w:rPr>
            </w:pPr>
          </w:p>
          <w:p w14:paraId="76965807" w14:textId="51CDCD3F" w:rsidR="004D3122" w:rsidRDefault="004D3122" w:rsidP="004135BC">
            <w:pPr>
              <w:jc w:val="center"/>
              <w:rPr>
                <w:rStyle w:val="Hyperlink"/>
                <w:rFonts w:ascii="Calibri" w:hAnsi="Calibri" w:cs="Calibri"/>
                <w:b/>
              </w:rPr>
            </w:pPr>
            <w:r>
              <w:rPr>
                <w:rFonts w:ascii="Calibri" w:hAnsi="Calibri" w:cs="Calibri"/>
                <w:b/>
                <w:color w:val="660066"/>
              </w:rPr>
              <w:t xml:space="preserve">TEACHERS ARE AVAILABLE AT THE END OF THE SCHOOL DAY IN THE PLAYGROUND OR THROUGH THE SCHOOL OFFICE ON 01562 730208 OR </w:t>
            </w:r>
            <w:hyperlink r:id="rId6" w:history="1">
              <w:r w:rsidRPr="00BC4925">
                <w:rPr>
                  <w:rStyle w:val="Hyperlink"/>
                  <w:rFonts w:ascii="Calibri" w:hAnsi="Calibri" w:cs="Calibri"/>
                  <w:b/>
                </w:rPr>
                <w:t>office@belbroughton.worcs.sch.uk</w:t>
              </w:r>
            </w:hyperlink>
          </w:p>
          <w:p w14:paraId="5F47DDE0" w14:textId="77777777" w:rsidR="0087602E" w:rsidRDefault="0087602E" w:rsidP="004135BC">
            <w:pPr>
              <w:jc w:val="center"/>
              <w:rPr>
                <w:rFonts w:ascii="Calibri" w:hAnsi="Calibri" w:cs="Calibri"/>
                <w:b/>
                <w:color w:val="660066"/>
              </w:rPr>
            </w:pPr>
          </w:p>
          <w:p w14:paraId="452F2390" w14:textId="514C9354" w:rsidR="004D3122" w:rsidRPr="00EE7FF2" w:rsidRDefault="004D3122" w:rsidP="004D3122">
            <w:pPr>
              <w:jc w:val="center"/>
              <w:rPr>
                <w:rFonts w:ascii="Calibri" w:hAnsi="Calibri" w:cs="Calibri"/>
                <w:b/>
                <w:color w:val="660066"/>
              </w:rPr>
            </w:pPr>
            <w:r>
              <w:rPr>
                <w:rFonts w:ascii="Calibri" w:hAnsi="Calibri" w:cs="Calibri"/>
                <w:b/>
                <w:color w:val="660066"/>
              </w:rPr>
              <w:t xml:space="preserve"> </w:t>
            </w:r>
          </w:p>
          <w:p w14:paraId="3C742155" w14:textId="77777777" w:rsidR="004D3122" w:rsidRPr="00EE7FF2" w:rsidRDefault="004D3122" w:rsidP="004D3122">
            <w:pPr>
              <w:jc w:val="center"/>
              <w:rPr>
                <w:rFonts w:ascii="Calibri" w:hAnsi="Calibri" w:cs="Calibri"/>
                <w:b/>
                <w:color w:val="008000"/>
              </w:rPr>
            </w:pPr>
          </w:p>
          <w:p w14:paraId="4E2F816F" w14:textId="77777777" w:rsidR="004D3122" w:rsidRPr="00EE7FF2" w:rsidRDefault="004D3122" w:rsidP="004D3122">
            <w:pPr>
              <w:rPr>
                <w:rFonts w:ascii="Calibri" w:hAnsi="Calibri" w:cs="Calibri"/>
              </w:rPr>
            </w:pPr>
          </w:p>
        </w:tc>
      </w:tr>
    </w:tbl>
    <w:p w14:paraId="3126ADCE" w14:textId="4DFF72B3" w:rsidR="00EE7FF2" w:rsidRDefault="00EE7FF2">
      <w:pPr>
        <w:rPr>
          <w:rFonts w:ascii="Calibri" w:hAnsi="Calibri" w:cs="Calibri"/>
        </w:rPr>
      </w:pPr>
      <w:bookmarkStart w:id="0" w:name="_GoBack"/>
      <w:bookmarkEnd w:id="0"/>
    </w:p>
    <w:p w14:paraId="2E4758D7" w14:textId="77777777" w:rsidR="00EE7FF2" w:rsidRDefault="00EE7FF2">
      <w:pPr>
        <w:rPr>
          <w:rFonts w:ascii="Calibri" w:hAnsi="Calibri" w:cs="Calibri"/>
        </w:rPr>
      </w:pPr>
    </w:p>
    <w:p w14:paraId="78D78D14" w14:textId="763C1DEE" w:rsidR="003D6C0A" w:rsidRPr="00EE7FF2" w:rsidRDefault="004D3122">
      <w:pPr>
        <w:rPr>
          <w:rFonts w:ascii="Calibri" w:hAnsi="Calibri" w:cs="Calibri"/>
        </w:rPr>
      </w:pPr>
      <w:r>
        <w:rPr>
          <w:rFonts w:ascii="Calibri" w:hAnsi="Calibri" w:cs="Calibri"/>
        </w:rPr>
        <w:t>DA</w:t>
      </w:r>
      <w:r w:rsidR="00B56884" w:rsidRPr="00EE7FF2">
        <w:rPr>
          <w:rFonts w:ascii="Calibri" w:hAnsi="Calibri" w:cs="Calibri"/>
        </w:rPr>
        <w:t>TES FOR YOUR DIARIES  - AUTUMN TERM</w:t>
      </w:r>
    </w:p>
    <w:p w14:paraId="0EC69FC4" w14:textId="03D57D14" w:rsidR="00833DC9" w:rsidRPr="00EE7FF2" w:rsidRDefault="00833DC9">
      <w:pPr>
        <w:rPr>
          <w:rFonts w:ascii="Calibri" w:hAnsi="Calibri" w:cs="Calibri"/>
        </w:rPr>
      </w:pPr>
    </w:p>
    <w:tbl>
      <w:tblPr>
        <w:tblStyle w:val="TableGrid"/>
        <w:tblW w:w="0" w:type="auto"/>
        <w:tblLook w:val="04A0" w:firstRow="1" w:lastRow="0" w:firstColumn="1" w:lastColumn="0" w:noHBand="0" w:noVBand="1"/>
      </w:tblPr>
      <w:tblGrid>
        <w:gridCol w:w="10949"/>
        <w:gridCol w:w="61"/>
      </w:tblGrid>
      <w:tr w:rsidR="002B2567" w:rsidRPr="00EE7FF2" w14:paraId="2FE0E06C" w14:textId="77777777" w:rsidTr="001E678F">
        <w:trPr>
          <w:gridAfter w:val="1"/>
          <w:wAfter w:w="61" w:type="dxa"/>
          <w:trHeight w:val="104"/>
        </w:trPr>
        <w:tc>
          <w:tcPr>
            <w:tcW w:w="10949" w:type="dxa"/>
          </w:tcPr>
          <w:p w14:paraId="76735646" w14:textId="4E71EA47" w:rsidR="002B2567" w:rsidRDefault="002B2567" w:rsidP="002B2567">
            <w:pPr>
              <w:rPr>
                <w:rFonts w:ascii="Calibri" w:hAnsi="Calibri" w:cs="Calibri"/>
              </w:rPr>
            </w:pPr>
            <w:r w:rsidRPr="00EE7FF2">
              <w:rPr>
                <w:rFonts w:ascii="Calibri" w:hAnsi="Calibri" w:cs="Calibri"/>
              </w:rPr>
              <w:t>OCT</w:t>
            </w:r>
          </w:p>
          <w:p w14:paraId="03358508" w14:textId="58D6D982" w:rsidR="003D6C0A" w:rsidRDefault="003D6C0A" w:rsidP="002B2567">
            <w:pPr>
              <w:rPr>
                <w:rFonts w:ascii="Calibri" w:hAnsi="Calibri" w:cs="Calibri"/>
              </w:rPr>
            </w:pPr>
            <w:r>
              <w:rPr>
                <w:rFonts w:ascii="Calibri" w:hAnsi="Calibri" w:cs="Calibri"/>
              </w:rPr>
              <w:t>3</w:t>
            </w:r>
            <w:r w:rsidRPr="003D6C0A">
              <w:rPr>
                <w:rFonts w:ascii="Calibri" w:hAnsi="Calibri" w:cs="Calibri"/>
                <w:vertAlign w:val="superscript"/>
              </w:rPr>
              <w:t>rd</w:t>
            </w:r>
            <w:r>
              <w:rPr>
                <w:rFonts w:ascii="Calibri" w:hAnsi="Calibri" w:cs="Calibri"/>
              </w:rPr>
              <w:t xml:space="preserve"> – Pedestrian Training YR/1/3/5/6 </w:t>
            </w:r>
          </w:p>
          <w:p w14:paraId="45633741" w14:textId="18A2DF31" w:rsidR="003D6C0A" w:rsidRDefault="003D6C0A" w:rsidP="002B2567">
            <w:pPr>
              <w:rPr>
                <w:rFonts w:ascii="Calibri" w:hAnsi="Calibri" w:cs="Calibri"/>
              </w:rPr>
            </w:pPr>
            <w:r>
              <w:rPr>
                <w:rFonts w:ascii="Calibri" w:hAnsi="Calibri" w:cs="Calibri"/>
              </w:rPr>
              <w:t>8</w:t>
            </w:r>
            <w:r w:rsidRPr="003D6C0A">
              <w:rPr>
                <w:rFonts w:ascii="Calibri" w:hAnsi="Calibri" w:cs="Calibri"/>
                <w:vertAlign w:val="superscript"/>
              </w:rPr>
              <w:t>th</w:t>
            </w:r>
            <w:r>
              <w:rPr>
                <w:rFonts w:ascii="Calibri" w:hAnsi="Calibri" w:cs="Calibri"/>
              </w:rPr>
              <w:t xml:space="preserve"> – Y2 Pedestrian training</w:t>
            </w:r>
          </w:p>
          <w:p w14:paraId="3B5928A7" w14:textId="7CA6DA02" w:rsidR="003D6C0A" w:rsidRDefault="003D6C0A" w:rsidP="002B2567">
            <w:pPr>
              <w:rPr>
                <w:rFonts w:ascii="Calibri" w:hAnsi="Calibri" w:cs="Calibri"/>
              </w:rPr>
            </w:pPr>
            <w:r>
              <w:rPr>
                <w:rFonts w:ascii="Calibri" w:hAnsi="Calibri" w:cs="Calibri"/>
              </w:rPr>
              <w:t>11</w:t>
            </w:r>
            <w:r w:rsidRPr="003D6C0A">
              <w:rPr>
                <w:rFonts w:ascii="Calibri" w:hAnsi="Calibri" w:cs="Calibri"/>
                <w:vertAlign w:val="superscript"/>
              </w:rPr>
              <w:t>th</w:t>
            </w:r>
            <w:r>
              <w:rPr>
                <w:rFonts w:ascii="Calibri" w:hAnsi="Calibri" w:cs="Calibri"/>
              </w:rPr>
              <w:t xml:space="preserve"> – Open Afternoon for Reception 2019-20</w:t>
            </w:r>
          </w:p>
          <w:p w14:paraId="280681EE" w14:textId="2440093F" w:rsidR="001E678F" w:rsidRPr="00EE7FF2" w:rsidRDefault="001E678F" w:rsidP="002B2567">
            <w:pPr>
              <w:rPr>
                <w:rFonts w:ascii="Calibri" w:hAnsi="Calibri" w:cs="Calibri"/>
              </w:rPr>
            </w:pPr>
            <w:r>
              <w:rPr>
                <w:rFonts w:ascii="Calibri" w:hAnsi="Calibri" w:cs="Calibri"/>
              </w:rPr>
              <w:t>12</w:t>
            </w:r>
            <w:r w:rsidRPr="001E678F">
              <w:rPr>
                <w:rFonts w:ascii="Calibri" w:hAnsi="Calibri" w:cs="Calibri"/>
                <w:vertAlign w:val="superscript"/>
              </w:rPr>
              <w:t>th</w:t>
            </w:r>
            <w:r>
              <w:rPr>
                <w:rFonts w:ascii="Calibri" w:hAnsi="Calibri" w:cs="Calibri"/>
              </w:rPr>
              <w:t xml:space="preserve"> 9am Harvest Festival in church</w:t>
            </w:r>
          </w:p>
          <w:p w14:paraId="3C993205" w14:textId="6B209CDE" w:rsidR="002B2567" w:rsidRPr="00EE7FF2" w:rsidRDefault="00C63991" w:rsidP="002B2567">
            <w:pPr>
              <w:rPr>
                <w:rFonts w:ascii="Calibri" w:hAnsi="Calibri" w:cs="Calibri"/>
              </w:rPr>
            </w:pPr>
            <w:r>
              <w:rPr>
                <w:rFonts w:ascii="Calibri" w:hAnsi="Calibri" w:cs="Calibri"/>
              </w:rPr>
              <w:t>Wk beg 15th</w:t>
            </w:r>
            <w:r w:rsidR="002B2567" w:rsidRPr="00EE7FF2">
              <w:rPr>
                <w:rFonts w:ascii="Calibri" w:hAnsi="Calibri" w:cs="Calibri"/>
              </w:rPr>
              <w:t xml:space="preserve"> – Bikeability (Y6</w:t>
            </w:r>
            <w:r>
              <w:rPr>
                <w:rFonts w:ascii="Calibri" w:hAnsi="Calibri" w:cs="Calibri"/>
              </w:rPr>
              <w:t xml:space="preserve"> M-Th</w:t>
            </w:r>
            <w:r w:rsidR="002B2567" w:rsidRPr="00EE7FF2">
              <w:rPr>
                <w:rFonts w:ascii="Calibri" w:hAnsi="Calibri" w:cs="Calibri"/>
              </w:rPr>
              <w:t xml:space="preserve"> and Y4 Fri)</w:t>
            </w:r>
          </w:p>
          <w:p w14:paraId="6C921D25" w14:textId="3740BFB7" w:rsidR="002B2567" w:rsidRDefault="00C63991" w:rsidP="002B2567">
            <w:pPr>
              <w:rPr>
                <w:rFonts w:ascii="Calibri" w:hAnsi="Calibri" w:cs="Calibri"/>
              </w:rPr>
            </w:pPr>
            <w:r>
              <w:rPr>
                <w:rFonts w:ascii="Calibri" w:hAnsi="Calibri" w:cs="Calibri"/>
              </w:rPr>
              <w:t>15</w:t>
            </w:r>
            <w:r w:rsidRPr="00C63991">
              <w:rPr>
                <w:rFonts w:ascii="Calibri" w:hAnsi="Calibri" w:cs="Calibri"/>
                <w:vertAlign w:val="superscript"/>
              </w:rPr>
              <w:t>th</w:t>
            </w:r>
            <w:r>
              <w:rPr>
                <w:rFonts w:ascii="Calibri" w:hAnsi="Calibri" w:cs="Calibri"/>
              </w:rPr>
              <w:t xml:space="preserve"> – 6pm Parent Forum (details to follow)</w:t>
            </w:r>
          </w:p>
          <w:p w14:paraId="220EAAF0" w14:textId="77777777" w:rsidR="003D6C0A" w:rsidRPr="00EE7FF2" w:rsidRDefault="003D6C0A" w:rsidP="003D6C0A">
            <w:pPr>
              <w:rPr>
                <w:rFonts w:ascii="Calibri" w:hAnsi="Calibri" w:cs="Calibri"/>
              </w:rPr>
            </w:pPr>
            <w:r>
              <w:rPr>
                <w:rFonts w:ascii="Calibri" w:hAnsi="Calibri" w:cs="Calibri"/>
              </w:rPr>
              <w:t>23</w:t>
            </w:r>
            <w:r w:rsidRPr="003D6C0A">
              <w:rPr>
                <w:rFonts w:ascii="Calibri" w:hAnsi="Calibri" w:cs="Calibri"/>
                <w:vertAlign w:val="superscript"/>
              </w:rPr>
              <w:t>rd</w:t>
            </w:r>
            <w:r>
              <w:rPr>
                <w:rFonts w:ascii="Calibri" w:hAnsi="Calibri" w:cs="Calibri"/>
              </w:rPr>
              <w:t>/24th</w:t>
            </w:r>
            <w:r w:rsidRPr="00EE7FF2">
              <w:rPr>
                <w:rFonts w:ascii="Calibri" w:hAnsi="Calibri" w:cs="Calibri"/>
              </w:rPr>
              <w:t xml:space="preserve"> – Parents’ Evening </w:t>
            </w:r>
          </w:p>
          <w:p w14:paraId="7B8BB2E2" w14:textId="157016FA" w:rsidR="00E94AC3" w:rsidRDefault="003D6C0A" w:rsidP="002B2567">
            <w:pPr>
              <w:rPr>
                <w:rFonts w:ascii="Calibri" w:hAnsi="Calibri" w:cs="Calibri"/>
              </w:rPr>
            </w:pPr>
            <w:r>
              <w:rPr>
                <w:rFonts w:ascii="Calibri" w:hAnsi="Calibri" w:cs="Calibri"/>
              </w:rPr>
              <w:t>25</w:t>
            </w:r>
            <w:r w:rsidR="00E94AC3" w:rsidRPr="00EE7FF2">
              <w:rPr>
                <w:rFonts w:ascii="Calibri" w:hAnsi="Calibri" w:cs="Calibri"/>
                <w:vertAlign w:val="superscript"/>
              </w:rPr>
              <w:t>th</w:t>
            </w:r>
            <w:r w:rsidR="00E94AC3" w:rsidRPr="00EE7FF2">
              <w:rPr>
                <w:rFonts w:ascii="Calibri" w:hAnsi="Calibri" w:cs="Calibri"/>
              </w:rPr>
              <w:t xml:space="preserve"> – Macmillan coffee morning and house cross country</w:t>
            </w:r>
          </w:p>
          <w:p w14:paraId="082E393C" w14:textId="094C6741" w:rsidR="003D6C0A" w:rsidRDefault="003D6C0A" w:rsidP="002B2567">
            <w:pPr>
              <w:rPr>
                <w:rFonts w:ascii="Calibri" w:hAnsi="Calibri" w:cs="Calibri"/>
              </w:rPr>
            </w:pPr>
            <w:r>
              <w:rPr>
                <w:rFonts w:ascii="Calibri" w:hAnsi="Calibri" w:cs="Calibri"/>
              </w:rPr>
              <w:t xml:space="preserve">           Children break up for half term</w:t>
            </w:r>
          </w:p>
          <w:p w14:paraId="447FFC23" w14:textId="2A6D0A82" w:rsidR="003D6C0A" w:rsidRPr="00EE7FF2" w:rsidRDefault="003D6C0A" w:rsidP="002B2567">
            <w:pPr>
              <w:rPr>
                <w:rFonts w:ascii="Calibri" w:hAnsi="Calibri" w:cs="Calibri"/>
              </w:rPr>
            </w:pPr>
            <w:r>
              <w:rPr>
                <w:rFonts w:ascii="Calibri" w:hAnsi="Calibri" w:cs="Calibri"/>
              </w:rPr>
              <w:t>26</w:t>
            </w:r>
            <w:r w:rsidRPr="003D6C0A">
              <w:rPr>
                <w:rFonts w:ascii="Calibri" w:hAnsi="Calibri" w:cs="Calibri"/>
                <w:vertAlign w:val="superscript"/>
              </w:rPr>
              <w:t>th</w:t>
            </w:r>
            <w:r>
              <w:rPr>
                <w:rFonts w:ascii="Calibri" w:hAnsi="Calibri" w:cs="Calibri"/>
              </w:rPr>
              <w:t xml:space="preserve"> – Teacher Training Day. School will be closed to childre</w:t>
            </w:r>
            <w:r w:rsidR="00917CB3">
              <w:rPr>
                <w:rFonts w:ascii="Calibri" w:hAnsi="Calibri" w:cs="Calibri"/>
              </w:rPr>
              <w:t>n</w:t>
            </w:r>
          </w:p>
          <w:p w14:paraId="2C937449" w14:textId="77777777" w:rsidR="002B2567" w:rsidRPr="00EE7FF2" w:rsidRDefault="002B2567" w:rsidP="003D6C0A">
            <w:pPr>
              <w:rPr>
                <w:rFonts w:ascii="Calibri" w:hAnsi="Calibri" w:cs="Calibri"/>
              </w:rPr>
            </w:pPr>
          </w:p>
        </w:tc>
      </w:tr>
      <w:tr w:rsidR="002B2567" w:rsidRPr="00EE7FF2" w14:paraId="54E53ECA" w14:textId="77777777" w:rsidTr="001E678F">
        <w:trPr>
          <w:gridAfter w:val="1"/>
          <w:wAfter w:w="61" w:type="dxa"/>
          <w:trHeight w:val="104"/>
        </w:trPr>
        <w:tc>
          <w:tcPr>
            <w:tcW w:w="10949" w:type="dxa"/>
          </w:tcPr>
          <w:p w14:paraId="610E6926" w14:textId="5321E634" w:rsidR="002B2567" w:rsidRDefault="002B2567" w:rsidP="002B2567">
            <w:pPr>
              <w:rPr>
                <w:rFonts w:ascii="Calibri" w:hAnsi="Calibri" w:cs="Calibri"/>
              </w:rPr>
            </w:pPr>
            <w:r w:rsidRPr="00EE7FF2">
              <w:rPr>
                <w:rFonts w:ascii="Calibri" w:hAnsi="Calibri" w:cs="Calibri"/>
              </w:rPr>
              <w:t>NOV</w:t>
            </w:r>
          </w:p>
          <w:p w14:paraId="56893E91" w14:textId="11ED4CFF" w:rsidR="003D6C0A" w:rsidRPr="00EE7FF2" w:rsidRDefault="003D6C0A" w:rsidP="002B2567">
            <w:pPr>
              <w:rPr>
                <w:rFonts w:ascii="Calibri" w:hAnsi="Calibri" w:cs="Calibri"/>
              </w:rPr>
            </w:pPr>
            <w:r>
              <w:rPr>
                <w:rFonts w:ascii="Calibri" w:hAnsi="Calibri" w:cs="Calibri"/>
              </w:rPr>
              <w:t>5</w:t>
            </w:r>
            <w:r w:rsidRPr="003D6C0A">
              <w:rPr>
                <w:rFonts w:ascii="Calibri" w:hAnsi="Calibri" w:cs="Calibri"/>
                <w:vertAlign w:val="superscript"/>
              </w:rPr>
              <w:t>th</w:t>
            </w:r>
            <w:r>
              <w:rPr>
                <w:rFonts w:ascii="Calibri" w:hAnsi="Calibri" w:cs="Calibri"/>
              </w:rPr>
              <w:t xml:space="preserve"> – Children return to school</w:t>
            </w:r>
          </w:p>
          <w:p w14:paraId="7AFA476D" w14:textId="57AF80F1" w:rsidR="003D6C0A" w:rsidRDefault="003D6C0A" w:rsidP="003D6C0A">
            <w:pPr>
              <w:rPr>
                <w:rFonts w:ascii="Calibri" w:hAnsi="Calibri" w:cs="Calibri"/>
              </w:rPr>
            </w:pPr>
            <w:r>
              <w:rPr>
                <w:rFonts w:ascii="Calibri" w:hAnsi="Calibri" w:cs="Calibri"/>
              </w:rPr>
              <w:t>6</w:t>
            </w:r>
            <w:r w:rsidRPr="003D6C0A">
              <w:rPr>
                <w:rFonts w:ascii="Calibri" w:hAnsi="Calibri" w:cs="Calibri"/>
                <w:vertAlign w:val="superscript"/>
              </w:rPr>
              <w:t>th</w:t>
            </w:r>
            <w:r>
              <w:rPr>
                <w:rFonts w:ascii="Calibri" w:hAnsi="Calibri" w:cs="Calibri"/>
              </w:rPr>
              <w:t xml:space="preserve"> -  School p</w:t>
            </w:r>
            <w:r w:rsidRPr="00EE7FF2">
              <w:rPr>
                <w:rFonts w:ascii="Calibri" w:hAnsi="Calibri" w:cs="Calibri"/>
              </w:rPr>
              <w:t>hotos (individual</w:t>
            </w:r>
            <w:r>
              <w:rPr>
                <w:rFonts w:ascii="Calibri" w:hAnsi="Calibri" w:cs="Calibri"/>
              </w:rPr>
              <w:t xml:space="preserve"> and family</w:t>
            </w:r>
            <w:r w:rsidRPr="00EE7FF2">
              <w:rPr>
                <w:rFonts w:ascii="Calibri" w:hAnsi="Calibri" w:cs="Calibri"/>
              </w:rPr>
              <w:t>)</w:t>
            </w:r>
          </w:p>
          <w:p w14:paraId="02F28122" w14:textId="2E1526DA" w:rsidR="003D6C0A" w:rsidRPr="00EE7FF2" w:rsidRDefault="003D6C0A" w:rsidP="003D6C0A">
            <w:pPr>
              <w:rPr>
                <w:rFonts w:ascii="Calibri" w:hAnsi="Calibri" w:cs="Calibri"/>
              </w:rPr>
            </w:pPr>
            <w:r>
              <w:rPr>
                <w:rFonts w:ascii="Calibri" w:hAnsi="Calibri" w:cs="Calibri"/>
              </w:rPr>
              <w:t>12</w:t>
            </w:r>
            <w:r w:rsidRPr="003D6C0A">
              <w:rPr>
                <w:rFonts w:ascii="Calibri" w:hAnsi="Calibri" w:cs="Calibri"/>
                <w:vertAlign w:val="superscript"/>
              </w:rPr>
              <w:t>th</w:t>
            </w:r>
            <w:r>
              <w:rPr>
                <w:rFonts w:ascii="Calibri" w:hAnsi="Calibri" w:cs="Calibri"/>
              </w:rPr>
              <w:t xml:space="preserve"> – 7pm Full Governing Body meeting</w:t>
            </w:r>
          </w:p>
          <w:p w14:paraId="0EC2A0F5" w14:textId="0DCFE113" w:rsidR="003D6C0A" w:rsidRPr="00EE7FF2" w:rsidRDefault="003D6C0A" w:rsidP="002B2567">
            <w:pPr>
              <w:rPr>
                <w:rFonts w:ascii="Calibri" w:hAnsi="Calibri" w:cs="Calibri"/>
              </w:rPr>
            </w:pPr>
          </w:p>
          <w:p w14:paraId="23DF9F0B" w14:textId="77777777" w:rsidR="002B2567" w:rsidRPr="00EE7FF2" w:rsidRDefault="002B2567" w:rsidP="003D6C0A">
            <w:pPr>
              <w:rPr>
                <w:rFonts w:ascii="Calibri" w:hAnsi="Calibri" w:cs="Calibri"/>
              </w:rPr>
            </w:pPr>
          </w:p>
        </w:tc>
      </w:tr>
      <w:tr w:rsidR="002B2567" w:rsidRPr="00EE7FF2" w14:paraId="0F5F10BB" w14:textId="77777777" w:rsidTr="001E678F">
        <w:trPr>
          <w:gridAfter w:val="1"/>
          <w:wAfter w:w="61" w:type="dxa"/>
          <w:trHeight w:val="104"/>
        </w:trPr>
        <w:tc>
          <w:tcPr>
            <w:tcW w:w="10949" w:type="dxa"/>
          </w:tcPr>
          <w:p w14:paraId="79A6A465" w14:textId="76814A21" w:rsidR="002B2567" w:rsidRPr="00EE7FF2" w:rsidRDefault="002B2567" w:rsidP="002B2567">
            <w:pPr>
              <w:rPr>
                <w:rFonts w:ascii="Calibri" w:hAnsi="Calibri" w:cs="Calibri"/>
              </w:rPr>
            </w:pPr>
            <w:r w:rsidRPr="00EE7FF2">
              <w:rPr>
                <w:rFonts w:ascii="Calibri" w:hAnsi="Calibri" w:cs="Calibri"/>
              </w:rPr>
              <w:t>DEC</w:t>
            </w:r>
          </w:p>
          <w:p w14:paraId="0727CEE9" w14:textId="07B62797" w:rsidR="002B2567" w:rsidRPr="00EE7FF2" w:rsidRDefault="003D6C0A" w:rsidP="002B2567">
            <w:pPr>
              <w:rPr>
                <w:rFonts w:ascii="Calibri" w:hAnsi="Calibri" w:cs="Calibri"/>
              </w:rPr>
            </w:pPr>
            <w:r>
              <w:rPr>
                <w:rFonts w:ascii="Calibri" w:hAnsi="Calibri" w:cs="Calibri"/>
              </w:rPr>
              <w:t>13t</w:t>
            </w:r>
            <w:r w:rsidR="002B2567" w:rsidRPr="00EE7FF2">
              <w:rPr>
                <w:rFonts w:ascii="Calibri" w:hAnsi="Calibri" w:cs="Calibri"/>
                <w:vertAlign w:val="superscript"/>
              </w:rPr>
              <w:t>h</w:t>
            </w:r>
            <w:r w:rsidR="002B2567" w:rsidRPr="00EE7FF2">
              <w:rPr>
                <w:rFonts w:ascii="Calibri" w:hAnsi="Calibri" w:cs="Calibri"/>
              </w:rPr>
              <w:t xml:space="preserve"> – Christmas fayre </w:t>
            </w:r>
          </w:p>
          <w:p w14:paraId="0A9E3702" w14:textId="07D51D3C" w:rsidR="002B2567" w:rsidRPr="00EE7FF2" w:rsidRDefault="002B2567" w:rsidP="002B2567">
            <w:pPr>
              <w:rPr>
                <w:rFonts w:ascii="Calibri" w:hAnsi="Calibri" w:cs="Calibri"/>
              </w:rPr>
            </w:pPr>
            <w:r w:rsidRPr="00EE7FF2">
              <w:rPr>
                <w:rFonts w:ascii="Calibri" w:hAnsi="Calibri" w:cs="Calibri"/>
              </w:rPr>
              <w:t>1</w:t>
            </w:r>
            <w:r w:rsidR="003D6C0A">
              <w:rPr>
                <w:rFonts w:ascii="Calibri" w:hAnsi="Calibri" w:cs="Calibri"/>
              </w:rPr>
              <w:t>8</w:t>
            </w:r>
            <w:r w:rsidR="00B56884" w:rsidRPr="00EE7FF2">
              <w:rPr>
                <w:rFonts w:ascii="Calibri" w:hAnsi="Calibri" w:cs="Calibri"/>
                <w:vertAlign w:val="superscript"/>
              </w:rPr>
              <w:t>th</w:t>
            </w:r>
            <w:r w:rsidR="00B56884" w:rsidRPr="00EE7FF2">
              <w:rPr>
                <w:rFonts w:ascii="Calibri" w:hAnsi="Calibri" w:cs="Calibri"/>
              </w:rPr>
              <w:t xml:space="preserve"> 9am</w:t>
            </w:r>
            <w:r w:rsidRPr="00EE7FF2">
              <w:rPr>
                <w:rFonts w:ascii="Calibri" w:hAnsi="Calibri" w:cs="Calibri"/>
              </w:rPr>
              <w:t xml:space="preserve"> and 1</w:t>
            </w:r>
            <w:r w:rsidR="003D6C0A">
              <w:rPr>
                <w:rFonts w:ascii="Calibri" w:hAnsi="Calibri" w:cs="Calibri"/>
              </w:rPr>
              <w:t>9</w:t>
            </w:r>
            <w:r w:rsidRPr="00EE7FF2">
              <w:rPr>
                <w:rFonts w:ascii="Calibri" w:hAnsi="Calibri" w:cs="Calibri"/>
                <w:vertAlign w:val="superscript"/>
              </w:rPr>
              <w:t>th</w:t>
            </w:r>
            <w:r w:rsidRPr="00EE7FF2">
              <w:rPr>
                <w:rFonts w:ascii="Calibri" w:hAnsi="Calibri" w:cs="Calibri"/>
              </w:rPr>
              <w:t xml:space="preserve"> </w:t>
            </w:r>
            <w:r w:rsidR="00B56884" w:rsidRPr="00EE7FF2">
              <w:rPr>
                <w:rFonts w:ascii="Calibri" w:hAnsi="Calibri" w:cs="Calibri"/>
              </w:rPr>
              <w:t xml:space="preserve"> 2pm - </w:t>
            </w:r>
            <w:r w:rsidRPr="00EE7FF2">
              <w:rPr>
                <w:rFonts w:ascii="Calibri" w:hAnsi="Calibri" w:cs="Calibri"/>
              </w:rPr>
              <w:t>Christmas production</w:t>
            </w:r>
            <w:r w:rsidR="00B56884" w:rsidRPr="00EE7FF2">
              <w:rPr>
                <w:rFonts w:ascii="Calibri" w:hAnsi="Calibri" w:cs="Calibri"/>
              </w:rPr>
              <w:t xml:space="preserve"> for Reception and Key Stage One</w:t>
            </w:r>
          </w:p>
          <w:p w14:paraId="5BB5EB6C" w14:textId="39C92CEF" w:rsidR="00B56884" w:rsidRPr="00EE7FF2" w:rsidRDefault="003D6C0A" w:rsidP="00B56884">
            <w:pPr>
              <w:rPr>
                <w:rFonts w:ascii="Calibri" w:hAnsi="Calibri" w:cs="Calibri"/>
              </w:rPr>
            </w:pPr>
            <w:r>
              <w:rPr>
                <w:rFonts w:ascii="Calibri" w:hAnsi="Calibri" w:cs="Calibri"/>
              </w:rPr>
              <w:t>18</w:t>
            </w:r>
            <w:r w:rsidR="00B56884" w:rsidRPr="00EE7FF2">
              <w:rPr>
                <w:rFonts w:ascii="Calibri" w:hAnsi="Calibri" w:cs="Calibri"/>
                <w:vertAlign w:val="superscript"/>
              </w:rPr>
              <w:t>th</w:t>
            </w:r>
            <w:r>
              <w:rPr>
                <w:rFonts w:ascii="Calibri" w:hAnsi="Calibri" w:cs="Calibri"/>
              </w:rPr>
              <w:t xml:space="preserve"> 2pm and 19</w:t>
            </w:r>
            <w:r w:rsidR="00B56884" w:rsidRPr="00EE7FF2">
              <w:rPr>
                <w:rFonts w:ascii="Calibri" w:hAnsi="Calibri" w:cs="Calibri"/>
                <w:vertAlign w:val="superscript"/>
              </w:rPr>
              <w:t>th</w:t>
            </w:r>
            <w:r w:rsidR="00B56884" w:rsidRPr="00EE7FF2">
              <w:rPr>
                <w:rFonts w:ascii="Calibri" w:hAnsi="Calibri" w:cs="Calibri"/>
              </w:rPr>
              <w:t xml:space="preserve">  6pm - Christmas production for Key Stage Two</w:t>
            </w:r>
          </w:p>
          <w:p w14:paraId="49525485" w14:textId="0AF59645" w:rsidR="00B56884" w:rsidRDefault="00B56884" w:rsidP="002B2567">
            <w:pPr>
              <w:rPr>
                <w:rFonts w:ascii="Calibri" w:hAnsi="Calibri" w:cs="Calibri"/>
              </w:rPr>
            </w:pPr>
            <w:r w:rsidRPr="00EE7FF2">
              <w:rPr>
                <w:rFonts w:ascii="Calibri" w:hAnsi="Calibri" w:cs="Calibri"/>
              </w:rPr>
              <w:t>14</w:t>
            </w:r>
            <w:r w:rsidRPr="00EE7FF2">
              <w:rPr>
                <w:rFonts w:ascii="Calibri" w:hAnsi="Calibri" w:cs="Calibri"/>
                <w:vertAlign w:val="superscript"/>
              </w:rPr>
              <w:t>th</w:t>
            </w:r>
            <w:r w:rsidRPr="00EE7FF2">
              <w:rPr>
                <w:rFonts w:ascii="Calibri" w:hAnsi="Calibri" w:cs="Calibri"/>
              </w:rPr>
              <w:t xml:space="preserve"> in school Pantomime performance </w:t>
            </w:r>
          </w:p>
          <w:p w14:paraId="0A928327" w14:textId="52AF22EA" w:rsidR="003D6C0A" w:rsidRPr="00EE7FF2" w:rsidRDefault="003D6C0A" w:rsidP="002B2567">
            <w:pPr>
              <w:rPr>
                <w:rFonts w:ascii="Calibri" w:hAnsi="Calibri" w:cs="Calibri"/>
              </w:rPr>
            </w:pPr>
            <w:r>
              <w:rPr>
                <w:rFonts w:ascii="Calibri" w:hAnsi="Calibri" w:cs="Calibri"/>
              </w:rPr>
              <w:t>20</w:t>
            </w:r>
            <w:r w:rsidRPr="003D6C0A">
              <w:rPr>
                <w:rFonts w:ascii="Calibri" w:hAnsi="Calibri" w:cs="Calibri"/>
                <w:vertAlign w:val="superscript"/>
              </w:rPr>
              <w:t>th</w:t>
            </w:r>
            <w:r>
              <w:rPr>
                <w:rFonts w:ascii="Calibri" w:hAnsi="Calibri" w:cs="Calibri"/>
              </w:rPr>
              <w:t xml:space="preserve"> – Carol Service in Church </w:t>
            </w:r>
          </w:p>
          <w:p w14:paraId="72B1107B" w14:textId="0C433FDC" w:rsidR="002B2567" w:rsidRPr="00EE7FF2" w:rsidRDefault="003D6C0A" w:rsidP="002B2567">
            <w:pPr>
              <w:rPr>
                <w:rFonts w:ascii="Calibri" w:hAnsi="Calibri" w:cs="Calibri"/>
              </w:rPr>
            </w:pPr>
            <w:r>
              <w:rPr>
                <w:rFonts w:ascii="Calibri" w:hAnsi="Calibri" w:cs="Calibri"/>
              </w:rPr>
              <w:t>20</w:t>
            </w:r>
            <w:r w:rsidR="002B2567" w:rsidRPr="00EE7FF2">
              <w:rPr>
                <w:rFonts w:ascii="Calibri" w:hAnsi="Calibri" w:cs="Calibri"/>
                <w:vertAlign w:val="superscript"/>
              </w:rPr>
              <w:t>th</w:t>
            </w:r>
            <w:r w:rsidR="002B2567" w:rsidRPr="00EE7FF2">
              <w:rPr>
                <w:rFonts w:ascii="Calibri" w:hAnsi="Calibri" w:cs="Calibri"/>
              </w:rPr>
              <w:t xml:space="preserve"> – Christmas Parties</w:t>
            </w:r>
          </w:p>
          <w:p w14:paraId="0DD226D6" w14:textId="3717B687" w:rsidR="002B2567" w:rsidRPr="00EE7FF2" w:rsidRDefault="003D6C0A" w:rsidP="002B2567">
            <w:pPr>
              <w:rPr>
                <w:rFonts w:ascii="Calibri" w:hAnsi="Calibri" w:cs="Calibri"/>
              </w:rPr>
            </w:pPr>
            <w:r>
              <w:rPr>
                <w:rFonts w:ascii="Calibri" w:hAnsi="Calibri" w:cs="Calibri"/>
              </w:rPr>
              <w:t>21</w:t>
            </w:r>
            <w:r w:rsidRPr="003D6C0A">
              <w:rPr>
                <w:rFonts w:ascii="Calibri" w:hAnsi="Calibri" w:cs="Calibri"/>
                <w:vertAlign w:val="superscript"/>
              </w:rPr>
              <w:t>st</w:t>
            </w:r>
            <w:r>
              <w:rPr>
                <w:rFonts w:ascii="Calibri" w:hAnsi="Calibri" w:cs="Calibri"/>
              </w:rPr>
              <w:t xml:space="preserve"> -</w:t>
            </w:r>
            <w:r w:rsidR="002B2567" w:rsidRPr="00EE7FF2">
              <w:rPr>
                <w:rFonts w:ascii="Calibri" w:hAnsi="Calibri" w:cs="Calibri"/>
              </w:rPr>
              <w:t xml:space="preserve"> Xmas jumper day </w:t>
            </w:r>
          </w:p>
          <w:p w14:paraId="5228A5CD" w14:textId="33F22D86" w:rsidR="002B2567" w:rsidRDefault="003D6C0A" w:rsidP="002B2567">
            <w:pPr>
              <w:rPr>
                <w:rFonts w:ascii="Calibri" w:hAnsi="Calibri" w:cs="Calibri"/>
              </w:rPr>
            </w:pPr>
            <w:r>
              <w:rPr>
                <w:rFonts w:ascii="Calibri" w:hAnsi="Calibri" w:cs="Calibri"/>
              </w:rPr>
              <w:t>21</w:t>
            </w:r>
            <w:r w:rsidRPr="003D6C0A">
              <w:rPr>
                <w:rFonts w:ascii="Calibri" w:hAnsi="Calibri" w:cs="Calibri"/>
                <w:vertAlign w:val="superscript"/>
              </w:rPr>
              <w:t>st</w:t>
            </w:r>
            <w:r>
              <w:rPr>
                <w:rFonts w:ascii="Calibri" w:hAnsi="Calibri" w:cs="Calibri"/>
              </w:rPr>
              <w:t xml:space="preserve"> – Children break up for Christmas</w:t>
            </w:r>
          </w:p>
          <w:p w14:paraId="6CC94C29" w14:textId="02C51DAA" w:rsidR="003D6C0A" w:rsidRPr="00EE7FF2" w:rsidRDefault="003D6C0A" w:rsidP="002B2567">
            <w:pPr>
              <w:rPr>
                <w:rFonts w:ascii="Calibri" w:hAnsi="Calibri" w:cs="Calibri"/>
              </w:rPr>
            </w:pPr>
            <w:r>
              <w:rPr>
                <w:rFonts w:ascii="Calibri" w:hAnsi="Calibri" w:cs="Calibri"/>
              </w:rPr>
              <w:t>January 8</w:t>
            </w:r>
            <w:r w:rsidRPr="003D6C0A">
              <w:rPr>
                <w:rFonts w:ascii="Calibri" w:hAnsi="Calibri" w:cs="Calibri"/>
                <w:vertAlign w:val="superscript"/>
              </w:rPr>
              <w:t>th</w:t>
            </w:r>
            <w:r>
              <w:rPr>
                <w:rFonts w:ascii="Calibri" w:hAnsi="Calibri" w:cs="Calibri"/>
              </w:rPr>
              <w:t xml:space="preserve"> return to school (7</w:t>
            </w:r>
            <w:r w:rsidRPr="003D6C0A">
              <w:rPr>
                <w:rFonts w:ascii="Calibri" w:hAnsi="Calibri" w:cs="Calibri"/>
                <w:vertAlign w:val="superscript"/>
              </w:rPr>
              <w:t>th</w:t>
            </w:r>
            <w:r>
              <w:rPr>
                <w:rFonts w:ascii="Calibri" w:hAnsi="Calibri" w:cs="Calibri"/>
              </w:rPr>
              <w:t xml:space="preserve"> is a teacher training day)</w:t>
            </w:r>
          </w:p>
          <w:p w14:paraId="7C6D7CF0" w14:textId="77777777" w:rsidR="002B2567" w:rsidRPr="00EE7FF2" w:rsidRDefault="002B2567" w:rsidP="002B2567">
            <w:pPr>
              <w:rPr>
                <w:rFonts w:ascii="Calibri" w:hAnsi="Calibri" w:cs="Calibri"/>
              </w:rPr>
            </w:pPr>
          </w:p>
        </w:tc>
      </w:tr>
      <w:tr w:rsidR="00D048B3" w:rsidRPr="00EE7FF2" w14:paraId="662F5DBB" w14:textId="77777777" w:rsidTr="001E678F">
        <w:trPr>
          <w:trHeight w:val="1224"/>
        </w:trPr>
        <w:tc>
          <w:tcPr>
            <w:tcW w:w="11010" w:type="dxa"/>
            <w:gridSpan w:val="2"/>
          </w:tcPr>
          <w:p w14:paraId="7DEAB420" w14:textId="77777777" w:rsidR="00D048B3" w:rsidRPr="00EE7FF2" w:rsidRDefault="00D048B3" w:rsidP="00D048B3">
            <w:pPr>
              <w:jc w:val="center"/>
              <w:rPr>
                <w:rFonts w:ascii="Calibri" w:hAnsi="Calibri" w:cs="Calibri"/>
              </w:rPr>
            </w:pPr>
          </w:p>
          <w:p w14:paraId="422BABD8" w14:textId="76497F55" w:rsidR="00D048B3" w:rsidRPr="00EE7FF2" w:rsidRDefault="001E678F" w:rsidP="00D048B3">
            <w:pPr>
              <w:jc w:val="center"/>
              <w:rPr>
                <w:rFonts w:ascii="Calibri" w:hAnsi="Calibri" w:cs="Calibri"/>
              </w:rPr>
            </w:pPr>
            <w:r>
              <w:rPr>
                <w:rFonts w:ascii="Calibri" w:hAnsi="Calibri" w:cs="Calibri"/>
              </w:rPr>
              <w:t>Thank you</w:t>
            </w:r>
            <w:r w:rsidR="00D048B3" w:rsidRPr="00EE7FF2">
              <w:rPr>
                <w:rFonts w:ascii="Calibri" w:hAnsi="Calibri" w:cs="Calibri"/>
              </w:rPr>
              <w:t xml:space="preserve"> for your continued support</w:t>
            </w:r>
          </w:p>
          <w:p w14:paraId="5263408D" w14:textId="44B03358" w:rsidR="00D048B3" w:rsidRPr="00EE7FF2" w:rsidRDefault="00D048B3" w:rsidP="00D048B3">
            <w:pPr>
              <w:jc w:val="center"/>
              <w:rPr>
                <w:rFonts w:ascii="Calibri" w:hAnsi="Calibri" w:cs="Calibri"/>
              </w:rPr>
            </w:pPr>
          </w:p>
          <w:p w14:paraId="206C604D" w14:textId="7AFC7CE5" w:rsidR="00D048B3" w:rsidRPr="00EE7FF2" w:rsidRDefault="00D048B3" w:rsidP="00D048B3">
            <w:pPr>
              <w:jc w:val="center"/>
              <w:rPr>
                <w:rFonts w:ascii="Calibri" w:hAnsi="Calibri" w:cs="Calibri"/>
              </w:rPr>
            </w:pPr>
            <w:r w:rsidRPr="00EE7FF2">
              <w:rPr>
                <w:rFonts w:ascii="Calibri" w:hAnsi="Calibri" w:cs="Calibri"/>
              </w:rPr>
              <w:t>Mrs Clare Bishop</w:t>
            </w:r>
          </w:p>
          <w:p w14:paraId="274D0FC8" w14:textId="77777777" w:rsidR="00D048B3" w:rsidRPr="00EE7FF2" w:rsidRDefault="00D048B3">
            <w:pPr>
              <w:rPr>
                <w:rFonts w:ascii="Calibri" w:hAnsi="Calibri" w:cs="Calibri"/>
              </w:rPr>
            </w:pPr>
          </w:p>
          <w:p w14:paraId="25DB393B" w14:textId="77777777" w:rsidR="00D048B3" w:rsidRPr="00EE7FF2" w:rsidRDefault="00D048B3">
            <w:pPr>
              <w:rPr>
                <w:rFonts w:ascii="Calibri" w:hAnsi="Calibri" w:cs="Calibri"/>
              </w:rPr>
            </w:pPr>
          </w:p>
        </w:tc>
      </w:tr>
    </w:tbl>
    <w:p w14:paraId="07D7757D" w14:textId="77777777" w:rsidR="00D048B3" w:rsidRPr="00EE7FF2" w:rsidRDefault="00D048B3">
      <w:pPr>
        <w:rPr>
          <w:rFonts w:ascii="Calibri" w:hAnsi="Calibri" w:cs="Calibri"/>
        </w:rPr>
      </w:pPr>
    </w:p>
    <w:sectPr w:rsidR="00D048B3" w:rsidRPr="00EE7FF2">
      <w:type w:val="continuous"/>
      <w:pgSz w:w="12240" w:h="15840"/>
      <w:pgMar w:top="12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20EE2"/>
    <w:multiLevelType w:val="hybridMultilevel"/>
    <w:tmpl w:val="6A6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E41C7"/>
    <w:multiLevelType w:val="hybridMultilevel"/>
    <w:tmpl w:val="8E92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405B4"/>
    <w:multiLevelType w:val="multilevel"/>
    <w:tmpl w:val="F28812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88"/>
    <w:rsid w:val="00036F16"/>
    <w:rsid w:val="000671ED"/>
    <w:rsid w:val="0008721C"/>
    <w:rsid w:val="00091E88"/>
    <w:rsid w:val="001E678F"/>
    <w:rsid w:val="002318AE"/>
    <w:rsid w:val="0023267E"/>
    <w:rsid w:val="002861F5"/>
    <w:rsid w:val="002B2567"/>
    <w:rsid w:val="002E6316"/>
    <w:rsid w:val="00332D71"/>
    <w:rsid w:val="00380BB6"/>
    <w:rsid w:val="003D4E79"/>
    <w:rsid w:val="003D6C0A"/>
    <w:rsid w:val="004135BC"/>
    <w:rsid w:val="00491278"/>
    <w:rsid w:val="004A4BD0"/>
    <w:rsid w:val="004D3122"/>
    <w:rsid w:val="004E2897"/>
    <w:rsid w:val="005135BA"/>
    <w:rsid w:val="00530703"/>
    <w:rsid w:val="0053478F"/>
    <w:rsid w:val="005F47A0"/>
    <w:rsid w:val="00603B6B"/>
    <w:rsid w:val="0062668A"/>
    <w:rsid w:val="00627D86"/>
    <w:rsid w:val="006600BB"/>
    <w:rsid w:val="00736172"/>
    <w:rsid w:val="00751232"/>
    <w:rsid w:val="00784D28"/>
    <w:rsid w:val="007937F9"/>
    <w:rsid w:val="007A7FC1"/>
    <w:rsid w:val="007F7384"/>
    <w:rsid w:val="008174DD"/>
    <w:rsid w:val="00833DC9"/>
    <w:rsid w:val="00867842"/>
    <w:rsid w:val="0087602E"/>
    <w:rsid w:val="00884C77"/>
    <w:rsid w:val="00917CB3"/>
    <w:rsid w:val="009206AA"/>
    <w:rsid w:val="00925683"/>
    <w:rsid w:val="009B65D1"/>
    <w:rsid w:val="00A000E6"/>
    <w:rsid w:val="00AC6E51"/>
    <w:rsid w:val="00B22719"/>
    <w:rsid w:val="00B56884"/>
    <w:rsid w:val="00BA0263"/>
    <w:rsid w:val="00C14B5C"/>
    <w:rsid w:val="00C632E3"/>
    <w:rsid w:val="00C63991"/>
    <w:rsid w:val="00C7223F"/>
    <w:rsid w:val="00C91C96"/>
    <w:rsid w:val="00D048B3"/>
    <w:rsid w:val="00D72288"/>
    <w:rsid w:val="00D735FB"/>
    <w:rsid w:val="00E43713"/>
    <w:rsid w:val="00E725F1"/>
    <w:rsid w:val="00E94AC3"/>
    <w:rsid w:val="00EE7FF2"/>
    <w:rsid w:val="00F76C3F"/>
    <w:rsid w:val="00FE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A1B23"/>
  <w15:docId w15:val="{0B0B51B1-7393-4E3F-90AA-F6BE5520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34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78F"/>
    <w:rPr>
      <w:rFonts w:ascii="Lucida Grande" w:hAnsi="Lucida Grande" w:cs="Lucida Grande"/>
      <w:sz w:val="18"/>
      <w:szCs w:val="18"/>
    </w:rPr>
  </w:style>
  <w:style w:type="paragraph" w:styleId="NoSpacing">
    <w:name w:val="No Spacing"/>
    <w:uiPriority w:val="1"/>
    <w:qFormat/>
    <w:rsid w:val="0053478F"/>
    <w:rPr>
      <w:rFonts w:ascii="Calibri" w:eastAsia="Calibri" w:hAnsi="Calibri"/>
      <w:sz w:val="22"/>
      <w:szCs w:val="22"/>
      <w:lang w:val="en-GB"/>
    </w:rPr>
  </w:style>
  <w:style w:type="table" w:styleId="TableGrid">
    <w:name w:val="Table Grid"/>
    <w:basedOn w:val="TableNormal"/>
    <w:uiPriority w:val="59"/>
    <w:rsid w:val="00534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DC9"/>
    <w:pPr>
      <w:ind w:left="720"/>
      <w:contextualSpacing/>
    </w:pPr>
  </w:style>
  <w:style w:type="character" w:styleId="Hyperlink">
    <w:name w:val="Hyperlink"/>
    <w:basedOn w:val="DefaultParagraphFont"/>
    <w:uiPriority w:val="99"/>
    <w:unhideWhenUsed/>
    <w:rsid w:val="004D3122"/>
    <w:rPr>
      <w:color w:val="CC9900" w:themeColor="hyperlink"/>
      <w:u w:val="single"/>
    </w:rPr>
  </w:style>
  <w:style w:type="paragraph" w:styleId="NormalWeb">
    <w:name w:val="Normal (Web)"/>
    <w:basedOn w:val="Normal"/>
    <w:uiPriority w:val="99"/>
    <w:semiHidden/>
    <w:unhideWhenUsed/>
    <w:rsid w:val="00380BB6"/>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elbroughton.worcs.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Belbroughton CE Primary School</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ceb105</dc:creator>
  <cp:lastModifiedBy>ceb105</cp:lastModifiedBy>
  <cp:revision>4</cp:revision>
  <cp:lastPrinted>2018-09-28T10:23:00Z</cp:lastPrinted>
  <dcterms:created xsi:type="dcterms:W3CDTF">2018-09-28T10:23:00Z</dcterms:created>
  <dcterms:modified xsi:type="dcterms:W3CDTF">2018-09-28T10:40:00Z</dcterms:modified>
</cp:coreProperties>
</file>