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AA720" w14:textId="77777777" w:rsidR="00EE7FF2" w:rsidRDefault="0053478F" w:rsidP="0053478F">
      <w:pPr>
        <w:ind w:left="-284" w:right="-242"/>
        <w:jc w:val="center"/>
        <w:rPr>
          <w:rFonts w:ascii="Calibri" w:hAnsi="Calibri" w:cs="Calibri"/>
        </w:rPr>
      </w:pPr>
      <w:bookmarkStart w:id="0" w:name="_GoBack"/>
      <w:bookmarkEnd w:id="0"/>
      <w:r w:rsidRPr="00EE7FF2">
        <w:rPr>
          <w:rFonts w:ascii="Calibri" w:hAnsi="Calibri" w:cs="Calibri"/>
          <w:noProof/>
        </w:rPr>
        <w:drawing>
          <wp:anchor distT="0" distB="0" distL="114300" distR="114300" simplePos="0" relativeHeight="251658752" behindDoc="0" locked="0" layoutInCell="1" allowOverlap="1" wp14:anchorId="4C1267E2" wp14:editId="4CB34A02">
            <wp:simplePos x="0" y="0"/>
            <wp:positionH relativeFrom="column">
              <wp:posOffset>2990850</wp:posOffset>
            </wp:positionH>
            <wp:positionV relativeFrom="paragraph">
              <wp:posOffset>0</wp:posOffset>
            </wp:positionV>
            <wp:extent cx="556260" cy="659765"/>
            <wp:effectExtent l="0" t="0" r="0" b="0"/>
            <wp:wrapSquare wrapText="bothSides"/>
            <wp:docPr id="16" name="Picture 15"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6" cstate="print"/>
                    <a:stretch>
                      <a:fillRect/>
                    </a:stretch>
                  </pic:blipFill>
                  <pic:spPr>
                    <a:xfrm>
                      <a:off x="0" y="0"/>
                      <a:ext cx="556260" cy="659765"/>
                    </a:xfrm>
                    <a:prstGeom prst="rect">
                      <a:avLst/>
                    </a:prstGeom>
                  </pic:spPr>
                </pic:pic>
              </a:graphicData>
            </a:graphic>
            <wp14:sizeRelH relativeFrom="margin">
              <wp14:pctWidth>0</wp14:pctWidth>
            </wp14:sizeRelH>
            <wp14:sizeRelV relativeFrom="margin">
              <wp14:pctHeight>0</wp14:pctHeight>
            </wp14:sizeRelV>
          </wp:anchor>
        </w:drawing>
      </w:r>
      <w:r w:rsidRPr="00EE7FF2">
        <w:rPr>
          <w:rFonts w:ascii="Calibri" w:hAnsi="Calibri" w:cs="Calibri"/>
        </w:rPr>
        <w:t xml:space="preserve">  </w:t>
      </w:r>
    </w:p>
    <w:p w14:paraId="3636611F" w14:textId="731D6B9D" w:rsidR="00D048B3" w:rsidRPr="00EE7FF2" w:rsidRDefault="00C7223F" w:rsidP="00C7223F">
      <w:pPr>
        <w:pStyle w:val="NoSpacing"/>
        <w:pBdr>
          <w:top w:val="single" w:sz="4" w:space="1" w:color="auto"/>
          <w:left w:val="single" w:sz="4" w:space="0" w:color="auto"/>
          <w:bottom w:val="single" w:sz="4" w:space="1" w:color="auto"/>
          <w:right w:val="single" w:sz="4" w:space="0" w:color="auto"/>
        </w:pBdr>
        <w:shd w:val="clear" w:color="auto" w:fill="FF0000"/>
        <w:ind w:right="105" w:hanging="142"/>
        <w:jc w:val="center"/>
        <w:rPr>
          <w:rFonts w:cs="Calibri"/>
          <w:color w:val="FFFFFF" w:themeColor="background1"/>
          <w:sz w:val="48"/>
          <w:szCs w:val="48"/>
        </w:rPr>
      </w:pPr>
      <w:r w:rsidRPr="00EE7FF2">
        <w:rPr>
          <w:rFonts w:cs="Calibri"/>
          <w:color w:val="FFFFFF" w:themeColor="background1"/>
          <w:sz w:val="48"/>
          <w:szCs w:val="48"/>
        </w:rPr>
        <w:t xml:space="preserve">Newsletter </w:t>
      </w:r>
      <w:r w:rsidR="00C63991">
        <w:rPr>
          <w:rFonts w:cs="Calibri"/>
          <w:color w:val="FFFFFF" w:themeColor="background1"/>
          <w:sz w:val="48"/>
          <w:szCs w:val="48"/>
        </w:rPr>
        <w:t xml:space="preserve">  </w:t>
      </w:r>
      <w:r w:rsidRPr="00EE7FF2">
        <w:rPr>
          <w:rFonts w:cs="Calibri"/>
          <w:color w:val="FFFFFF" w:themeColor="background1"/>
          <w:sz w:val="48"/>
          <w:szCs w:val="48"/>
        </w:rPr>
        <w:t xml:space="preserve"> </w:t>
      </w:r>
      <w:r w:rsidR="00C63991">
        <w:rPr>
          <w:rFonts w:cs="Calibri"/>
          <w:color w:val="FFFFFF" w:themeColor="background1"/>
          <w:sz w:val="48"/>
          <w:szCs w:val="48"/>
        </w:rPr>
        <w:t xml:space="preserve">                </w:t>
      </w:r>
      <w:r w:rsidR="00E725F1">
        <w:rPr>
          <w:rFonts w:cs="Calibri"/>
          <w:color w:val="FFFFFF" w:themeColor="background1"/>
          <w:sz w:val="48"/>
          <w:szCs w:val="48"/>
        </w:rPr>
        <w:t>7</w:t>
      </w:r>
      <w:r w:rsidR="00E725F1">
        <w:rPr>
          <w:rFonts w:cs="Calibri"/>
          <w:color w:val="FFFFFF" w:themeColor="background1"/>
          <w:sz w:val="48"/>
          <w:szCs w:val="48"/>
          <w:vertAlign w:val="superscript"/>
        </w:rPr>
        <w:t xml:space="preserve">th </w:t>
      </w:r>
      <w:r w:rsidR="00E725F1">
        <w:rPr>
          <w:rFonts w:cs="Calibri"/>
          <w:color w:val="FFFFFF" w:themeColor="background1"/>
          <w:sz w:val="48"/>
          <w:szCs w:val="48"/>
        </w:rPr>
        <w:t>September 2018</w:t>
      </w:r>
    </w:p>
    <w:p w14:paraId="04228023" w14:textId="77777777" w:rsidR="00091E88" w:rsidRPr="00EE7FF2" w:rsidRDefault="00091E88">
      <w:pPr>
        <w:spacing w:line="200" w:lineRule="exact"/>
        <w:rPr>
          <w:rFonts w:ascii="Calibri" w:hAnsi="Calibri" w:cs="Calibri"/>
        </w:rPr>
      </w:pPr>
    </w:p>
    <w:tbl>
      <w:tblPr>
        <w:tblStyle w:val="TableGrid"/>
        <w:tblpPr w:leftFromText="180" w:rightFromText="180" w:vertAnchor="text" w:horzAnchor="margin" w:tblpY="246"/>
        <w:tblW w:w="11023" w:type="dxa"/>
        <w:shd w:val="clear" w:color="auto" w:fill="FFFF99"/>
        <w:tblLook w:val="04A0" w:firstRow="1" w:lastRow="0" w:firstColumn="1" w:lastColumn="0" w:noHBand="0" w:noVBand="1"/>
      </w:tblPr>
      <w:tblGrid>
        <w:gridCol w:w="5511"/>
        <w:gridCol w:w="5512"/>
      </w:tblGrid>
      <w:tr w:rsidR="00EE7FF2" w:rsidRPr="00EE7FF2" w14:paraId="2F3CCD40" w14:textId="77777777" w:rsidTr="00EE7FF2">
        <w:trPr>
          <w:trHeight w:val="2542"/>
        </w:trPr>
        <w:tc>
          <w:tcPr>
            <w:tcW w:w="11023" w:type="dxa"/>
            <w:gridSpan w:val="2"/>
            <w:shd w:val="clear" w:color="auto" w:fill="FFFF99"/>
          </w:tcPr>
          <w:p w14:paraId="2CFCC204" w14:textId="77777777" w:rsidR="00EE7FF2" w:rsidRPr="00EE7FF2" w:rsidRDefault="00EE7FF2" w:rsidP="00EE7FF2">
            <w:pPr>
              <w:rPr>
                <w:rFonts w:ascii="Calibri" w:hAnsi="Calibri" w:cs="Calibri"/>
              </w:rPr>
            </w:pPr>
            <w:r w:rsidRPr="00EE7FF2">
              <w:rPr>
                <w:rFonts w:ascii="Calibri" w:hAnsi="Calibri" w:cs="Calibri"/>
              </w:rPr>
              <w:t>Dear Parents,</w:t>
            </w:r>
          </w:p>
          <w:p w14:paraId="77ABE7BF" w14:textId="77777777" w:rsidR="00EE7FF2" w:rsidRPr="00EE7FF2" w:rsidRDefault="00EE7FF2" w:rsidP="00EE7FF2">
            <w:pPr>
              <w:rPr>
                <w:rFonts w:ascii="Calibri" w:hAnsi="Calibri" w:cs="Calibri"/>
              </w:rPr>
            </w:pPr>
          </w:p>
          <w:p w14:paraId="18E6717E" w14:textId="12F987D6" w:rsidR="00EE7FF2" w:rsidRPr="00EE7FF2" w:rsidRDefault="00EE7FF2" w:rsidP="00EE7FF2">
            <w:pPr>
              <w:rPr>
                <w:rFonts w:ascii="Calibri" w:hAnsi="Calibri" w:cs="Calibri"/>
              </w:rPr>
            </w:pPr>
            <w:r w:rsidRPr="00EE7FF2">
              <w:rPr>
                <w:rFonts w:ascii="Calibri" w:hAnsi="Calibri" w:cs="Calibri"/>
              </w:rPr>
              <w:t xml:space="preserve">Welcome back to a new school year – </w:t>
            </w:r>
            <w:r w:rsidR="00E725F1">
              <w:rPr>
                <w:rFonts w:ascii="Calibri" w:hAnsi="Calibri" w:cs="Calibri"/>
              </w:rPr>
              <w:t>w</w:t>
            </w:r>
            <w:r>
              <w:rPr>
                <w:rFonts w:ascii="Calibri" w:hAnsi="Calibri" w:cs="Calibri"/>
              </w:rPr>
              <w:t>e are looking forward to the year ahead and the memories that we will make along the way.</w:t>
            </w:r>
            <w:r w:rsidRPr="00EE7FF2">
              <w:rPr>
                <w:rFonts w:ascii="Calibri" w:hAnsi="Calibri" w:cs="Calibri"/>
              </w:rPr>
              <w:t xml:space="preserve"> </w:t>
            </w:r>
          </w:p>
          <w:p w14:paraId="5B9C9FDA" w14:textId="77777777" w:rsidR="00EE7FF2" w:rsidRPr="00EE7FF2" w:rsidRDefault="00EE7FF2" w:rsidP="00EE7FF2">
            <w:pPr>
              <w:rPr>
                <w:rFonts w:ascii="Calibri" w:hAnsi="Calibri" w:cs="Calibri"/>
              </w:rPr>
            </w:pPr>
            <w:r w:rsidRPr="00EE7FF2">
              <w:rPr>
                <w:rFonts w:ascii="Calibri" w:hAnsi="Calibri" w:cs="Calibri"/>
              </w:rPr>
              <w:t xml:space="preserve">It is lovely to see the children all looking so smart in their school uniforms. Thank you for helping us with setting high expectations with their presentation. Please can I take this opportunity to remind you that long hair should be fully tied </w:t>
            </w:r>
            <w:proofErr w:type="gramStart"/>
            <w:r w:rsidRPr="00EE7FF2">
              <w:rPr>
                <w:rFonts w:ascii="Calibri" w:hAnsi="Calibri" w:cs="Calibri"/>
              </w:rPr>
              <w:t>back.</w:t>
            </w:r>
            <w:proofErr w:type="gramEnd"/>
            <w:r w:rsidRPr="00EE7FF2">
              <w:rPr>
                <w:rFonts w:ascii="Calibri" w:hAnsi="Calibri" w:cs="Calibri"/>
              </w:rPr>
              <w:t xml:space="preserve">  Should you be short of any uniform items, pre-loved school uniform is available to purchase outside the office. Please remember to name ALL items of uniform and PE kits so we can return lost items to you!!</w:t>
            </w:r>
          </w:p>
          <w:p w14:paraId="22AD4710" w14:textId="77777777" w:rsidR="00EE7FF2" w:rsidRPr="00EE7FF2" w:rsidRDefault="00EE7FF2" w:rsidP="00EE7FF2">
            <w:pPr>
              <w:rPr>
                <w:rFonts w:ascii="Calibri" w:hAnsi="Calibri" w:cs="Calibri"/>
              </w:rPr>
            </w:pPr>
          </w:p>
          <w:p w14:paraId="6C8BF49F" w14:textId="136595AE" w:rsidR="00EE7FF2" w:rsidRDefault="00EE7FF2" w:rsidP="00EE7FF2">
            <w:pPr>
              <w:rPr>
                <w:rFonts w:ascii="Calibri" w:hAnsi="Calibri" w:cs="Calibri"/>
              </w:rPr>
            </w:pPr>
            <w:r w:rsidRPr="00EE7FF2">
              <w:rPr>
                <w:rFonts w:ascii="Calibri" w:hAnsi="Calibri" w:cs="Calibri"/>
              </w:rPr>
              <w:t>A special warm welcome to all our new parents and children; we hope you enjoy a long and happy association with Belbroughton C.E. Primary School and that your children will succeed to the very best of their ability during their time here.</w:t>
            </w:r>
          </w:p>
          <w:p w14:paraId="3B2BFFAA" w14:textId="21FBF33A" w:rsidR="00332D71" w:rsidRDefault="00332D71" w:rsidP="00EE7FF2">
            <w:pPr>
              <w:rPr>
                <w:rFonts w:ascii="Calibri" w:hAnsi="Calibri" w:cs="Calibri"/>
              </w:rPr>
            </w:pPr>
          </w:p>
          <w:p w14:paraId="573E455D" w14:textId="46A53DC5" w:rsidR="00332D71" w:rsidRPr="00EE7FF2" w:rsidRDefault="00332D71" w:rsidP="00EE7FF2">
            <w:pPr>
              <w:rPr>
                <w:rFonts w:ascii="Calibri" w:hAnsi="Calibri" w:cs="Calibri"/>
              </w:rPr>
            </w:pPr>
            <w:r>
              <w:rPr>
                <w:rFonts w:ascii="Calibri" w:hAnsi="Calibri" w:cs="Calibri"/>
              </w:rPr>
              <w:t xml:space="preserve">We also welcome some new members off staff this term. </w:t>
            </w:r>
            <w:proofErr w:type="spellStart"/>
            <w:r>
              <w:rPr>
                <w:rFonts w:ascii="Calibri" w:hAnsi="Calibri" w:cs="Calibri"/>
              </w:rPr>
              <w:t>Mrs</w:t>
            </w:r>
            <w:proofErr w:type="spellEnd"/>
            <w:r>
              <w:rPr>
                <w:rFonts w:ascii="Calibri" w:hAnsi="Calibri" w:cs="Calibri"/>
              </w:rPr>
              <w:t xml:space="preserve"> Marshall will be in the school office on a Wednesday, Thursday and Friday (don’t worry, </w:t>
            </w:r>
            <w:proofErr w:type="spellStart"/>
            <w:r>
              <w:rPr>
                <w:rFonts w:ascii="Calibri" w:hAnsi="Calibri" w:cs="Calibri"/>
              </w:rPr>
              <w:t>Mrs</w:t>
            </w:r>
            <w:proofErr w:type="spellEnd"/>
            <w:r>
              <w:rPr>
                <w:rFonts w:ascii="Calibri" w:hAnsi="Calibri" w:cs="Calibri"/>
              </w:rPr>
              <w:t xml:space="preserve"> Jones is still here, she has just moved up to a new office to concentrate on finance!)</w:t>
            </w:r>
            <w:r w:rsidR="004D3122">
              <w:rPr>
                <w:rFonts w:ascii="Calibri" w:hAnsi="Calibri" w:cs="Calibri"/>
              </w:rPr>
              <w:t xml:space="preserve"> and</w:t>
            </w:r>
            <w:r>
              <w:rPr>
                <w:rFonts w:ascii="Calibri" w:hAnsi="Calibri" w:cs="Calibri"/>
              </w:rPr>
              <w:t xml:space="preserve"> </w:t>
            </w:r>
            <w:proofErr w:type="spellStart"/>
            <w:r>
              <w:rPr>
                <w:rFonts w:ascii="Calibri" w:hAnsi="Calibri" w:cs="Calibri"/>
              </w:rPr>
              <w:t>Mrs</w:t>
            </w:r>
            <w:proofErr w:type="spellEnd"/>
            <w:r>
              <w:rPr>
                <w:rFonts w:ascii="Calibri" w:hAnsi="Calibri" w:cs="Calibri"/>
              </w:rPr>
              <w:t xml:space="preserve"> Whiteman and </w:t>
            </w:r>
            <w:proofErr w:type="spellStart"/>
            <w:r>
              <w:rPr>
                <w:rFonts w:ascii="Calibri" w:hAnsi="Calibri" w:cs="Calibri"/>
              </w:rPr>
              <w:t>Mrs</w:t>
            </w:r>
            <w:proofErr w:type="spellEnd"/>
            <w:r>
              <w:rPr>
                <w:rFonts w:ascii="Calibri" w:hAnsi="Calibri" w:cs="Calibri"/>
              </w:rPr>
              <w:t xml:space="preserve"> </w:t>
            </w:r>
            <w:proofErr w:type="spellStart"/>
            <w:r>
              <w:rPr>
                <w:rFonts w:ascii="Calibri" w:hAnsi="Calibri" w:cs="Calibri"/>
              </w:rPr>
              <w:t>Dodds</w:t>
            </w:r>
            <w:proofErr w:type="spellEnd"/>
            <w:r>
              <w:rPr>
                <w:rFonts w:ascii="Calibri" w:hAnsi="Calibri" w:cs="Calibri"/>
              </w:rPr>
              <w:t xml:space="preserve"> are joining our very talented teaching assistant team. </w:t>
            </w:r>
            <w:r w:rsidR="004D3122">
              <w:rPr>
                <w:rFonts w:ascii="Calibri" w:hAnsi="Calibri" w:cs="Calibri"/>
              </w:rPr>
              <w:t xml:space="preserve">We also have Miss Cook in Year 4 and </w:t>
            </w:r>
            <w:proofErr w:type="spellStart"/>
            <w:r w:rsidR="004D3122">
              <w:rPr>
                <w:rFonts w:ascii="Calibri" w:hAnsi="Calibri" w:cs="Calibri"/>
              </w:rPr>
              <w:t>Mr</w:t>
            </w:r>
            <w:proofErr w:type="spellEnd"/>
            <w:r w:rsidR="004D3122">
              <w:rPr>
                <w:rFonts w:ascii="Calibri" w:hAnsi="Calibri" w:cs="Calibri"/>
              </w:rPr>
              <w:t xml:space="preserve"> Byard-Jones in Year 1, who are trainee teachers working alongside the class teachers.</w:t>
            </w:r>
          </w:p>
          <w:p w14:paraId="5034605C" w14:textId="77777777" w:rsidR="00EE7FF2" w:rsidRPr="00EE7FF2" w:rsidRDefault="00EE7FF2" w:rsidP="00EE7FF2">
            <w:pPr>
              <w:rPr>
                <w:rFonts w:ascii="Calibri" w:hAnsi="Calibri" w:cs="Calibri"/>
              </w:rPr>
            </w:pPr>
          </w:p>
          <w:p w14:paraId="04619925" w14:textId="77777777" w:rsidR="00EE7FF2" w:rsidRPr="00EE7FF2" w:rsidRDefault="00EE7FF2" w:rsidP="00EE7FF2">
            <w:pPr>
              <w:rPr>
                <w:rFonts w:ascii="Calibri" w:hAnsi="Calibri" w:cs="Calibri"/>
              </w:rPr>
            </w:pPr>
          </w:p>
        </w:tc>
      </w:tr>
      <w:tr w:rsidR="00EE7FF2" w:rsidRPr="00EE7FF2" w14:paraId="06AAF57C" w14:textId="77777777" w:rsidTr="00EE7FF2">
        <w:tc>
          <w:tcPr>
            <w:tcW w:w="11023" w:type="dxa"/>
            <w:gridSpan w:val="2"/>
            <w:shd w:val="clear" w:color="auto" w:fill="FFFF99"/>
          </w:tcPr>
          <w:p w14:paraId="4A9ADB8D" w14:textId="77777777" w:rsidR="00EE7FF2" w:rsidRPr="00EE7FF2" w:rsidRDefault="00EE7FF2" w:rsidP="00EE7FF2">
            <w:pPr>
              <w:jc w:val="center"/>
              <w:rPr>
                <w:rFonts w:ascii="Calibri" w:hAnsi="Calibri" w:cs="Calibri"/>
                <w:u w:val="single"/>
              </w:rPr>
            </w:pPr>
            <w:r w:rsidRPr="00EE7FF2">
              <w:rPr>
                <w:rFonts w:ascii="Calibri" w:hAnsi="Calibri" w:cs="Calibri"/>
                <w:u w:val="single"/>
              </w:rPr>
              <w:t>HOUSE TEAMS</w:t>
            </w:r>
          </w:p>
          <w:p w14:paraId="31E59F1E" w14:textId="77777777" w:rsidR="00EE7FF2" w:rsidRPr="00EE7FF2" w:rsidRDefault="00EE7FF2" w:rsidP="00332D71">
            <w:pPr>
              <w:shd w:val="clear" w:color="auto" w:fill="CCECFF"/>
              <w:rPr>
                <w:rFonts w:ascii="Calibri" w:hAnsi="Calibri" w:cs="Calibri"/>
              </w:rPr>
            </w:pPr>
          </w:p>
          <w:p w14:paraId="51161525" w14:textId="77777777" w:rsidR="00EE7FF2" w:rsidRPr="00EE7FF2" w:rsidRDefault="00EE7FF2" w:rsidP="00332D71">
            <w:pPr>
              <w:shd w:val="clear" w:color="auto" w:fill="CCECFF"/>
              <w:rPr>
                <w:rFonts w:ascii="Calibri" w:hAnsi="Calibri" w:cs="Calibri"/>
              </w:rPr>
            </w:pPr>
            <w:r w:rsidRPr="00EE7FF2">
              <w:rPr>
                <w:rFonts w:ascii="Calibri" w:hAnsi="Calibri" w:cs="Calibri"/>
              </w:rPr>
              <w:t>During this week, the Year 6 children wrote and delivered campaign speeches in a bid to become house captain. All of the staff were incredibly impressed with the speeches that were given and were very proud of the effort made by all of the children involved. Well done Year 6 and congratulations to the following children who were elected by their house:</w:t>
            </w:r>
          </w:p>
          <w:p w14:paraId="5735FEB6" w14:textId="77777777" w:rsidR="00EE7FF2" w:rsidRPr="00EE7FF2" w:rsidRDefault="00EE7FF2" w:rsidP="00332D71">
            <w:pPr>
              <w:shd w:val="clear" w:color="auto" w:fill="CCECFF"/>
              <w:rPr>
                <w:rFonts w:ascii="Calibri" w:hAnsi="Calibri" w:cs="Calibri"/>
              </w:rPr>
            </w:pPr>
          </w:p>
          <w:p w14:paraId="4D7976E4" w14:textId="4885FA38" w:rsidR="00EE7FF2" w:rsidRPr="00EE7FF2" w:rsidRDefault="00736172" w:rsidP="00332D71">
            <w:pPr>
              <w:shd w:val="clear" w:color="auto" w:fill="CCECFF"/>
              <w:rPr>
                <w:rFonts w:ascii="Calibri" w:hAnsi="Calibri" w:cs="Calibri"/>
              </w:rPr>
            </w:pPr>
            <w:r>
              <w:rPr>
                <w:rFonts w:ascii="Calibri" w:hAnsi="Calibri" w:cs="Calibri"/>
              </w:rPr>
              <w:t>NEPTUNE –  Tabitha Hunter</w:t>
            </w:r>
            <w:r w:rsidR="00EE7FF2" w:rsidRPr="00EE7FF2">
              <w:rPr>
                <w:rFonts w:ascii="Calibri" w:hAnsi="Calibri" w:cs="Calibri"/>
              </w:rPr>
              <w:t xml:space="preserve"> (Captai</w:t>
            </w:r>
            <w:r>
              <w:rPr>
                <w:rFonts w:ascii="Calibri" w:hAnsi="Calibri" w:cs="Calibri"/>
              </w:rPr>
              <w:t>n)       Roxanna Mayes</w:t>
            </w:r>
            <w:r w:rsidR="00EE7FF2" w:rsidRPr="00EE7FF2">
              <w:rPr>
                <w:rFonts w:ascii="Calibri" w:hAnsi="Calibri" w:cs="Calibri"/>
              </w:rPr>
              <w:t xml:space="preserve"> (Vice Captain)</w:t>
            </w:r>
          </w:p>
          <w:p w14:paraId="47D2DC73" w14:textId="0D2E5000" w:rsidR="00EE7FF2" w:rsidRPr="00EE7FF2" w:rsidRDefault="00917CB3" w:rsidP="00332D71">
            <w:pPr>
              <w:shd w:val="clear" w:color="auto" w:fill="CCECFF"/>
              <w:rPr>
                <w:rFonts w:ascii="Calibri" w:hAnsi="Calibri" w:cs="Calibri"/>
              </w:rPr>
            </w:pPr>
            <w:r>
              <w:rPr>
                <w:rFonts w:ascii="Calibri" w:hAnsi="Calibri" w:cs="Calibri"/>
              </w:rPr>
              <w:t>JUPITER –  Is</w:t>
            </w:r>
            <w:r w:rsidR="00736172">
              <w:rPr>
                <w:rFonts w:ascii="Calibri" w:hAnsi="Calibri" w:cs="Calibri"/>
              </w:rPr>
              <w:t xml:space="preserve">la </w:t>
            </w:r>
            <w:proofErr w:type="spellStart"/>
            <w:r w:rsidR="00736172">
              <w:rPr>
                <w:rFonts w:ascii="Calibri" w:hAnsi="Calibri" w:cs="Calibri"/>
              </w:rPr>
              <w:t>Nisbit</w:t>
            </w:r>
            <w:proofErr w:type="spellEnd"/>
            <w:r w:rsidR="00736172">
              <w:rPr>
                <w:rFonts w:ascii="Calibri" w:hAnsi="Calibri" w:cs="Calibri"/>
              </w:rPr>
              <w:t xml:space="preserve">  (Captain)      Toby Goodyear</w:t>
            </w:r>
            <w:r w:rsidR="00EE7FF2" w:rsidRPr="00EE7FF2">
              <w:rPr>
                <w:rFonts w:ascii="Calibri" w:hAnsi="Calibri" w:cs="Calibri"/>
              </w:rPr>
              <w:t xml:space="preserve"> (Vice Captain)</w:t>
            </w:r>
          </w:p>
          <w:p w14:paraId="7F5FF686" w14:textId="33885D7F" w:rsidR="00EE7FF2" w:rsidRPr="00EE7FF2" w:rsidRDefault="00736172" w:rsidP="00332D71">
            <w:pPr>
              <w:shd w:val="clear" w:color="auto" w:fill="CCECFF"/>
              <w:rPr>
                <w:rFonts w:ascii="Calibri" w:hAnsi="Calibri" w:cs="Calibri"/>
              </w:rPr>
            </w:pPr>
            <w:r>
              <w:rPr>
                <w:rFonts w:ascii="Calibri" w:hAnsi="Calibri" w:cs="Calibri"/>
              </w:rPr>
              <w:t>MARS –     Esme Harrison-Jones</w:t>
            </w:r>
            <w:r w:rsidR="00EE7FF2" w:rsidRPr="00EE7FF2">
              <w:rPr>
                <w:rFonts w:ascii="Calibri" w:hAnsi="Calibri" w:cs="Calibri"/>
              </w:rPr>
              <w:t xml:space="preserve"> (Cap</w:t>
            </w:r>
            <w:r>
              <w:rPr>
                <w:rFonts w:ascii="Calibri" w:hAnsi="Calibri" w:cs="Calibri"/>
              </w:rPr>
              <w:t>tain)        Harry Pemberton</w:t>
            </w:r>
            <w:r w:rsidR="00EE7FF2" w:rsidRPr="00EE7FF2">
              <w:rPr>
                <w:rFonts w:ascii="Calibri" w:hAnsi="Calibri" w:cs="Calibri"/>
              </w:rPr>
              <w:t xml:space="preserve"> (Vice Captain)</w:t>
            </w:r>
          </w:p>
          <w:p w14:paraId="1F816F36" w14:textId="5408061F" w:rsidR="00EE7FF2" w:rsidRPr="00EE7FF2" w:rsidRDefault="00736172" w:rsidP="00332D71">
            <w:pPr>
              <w:shd w:val="clear" w:color="auto" w:fill="CCECFF"/>
              <w:rPr>
                <w:rFonts w:ascii="Calibri" w:hAnsi="Calibri" w:cs="Calibri"/>
              </w:rPr>
            </w:pPr>
            <w:r>
              <w:rPr>
                <w:rFonts w:ascii="Calibri" w:hAnsi="Calibri" w:cs="Calibri"/>
              </w:rPr>
              <w:t>EARTH –    Tom Richardson</w:t>
            </w:r>
            <w:r w:rsidR="00EE7FF2" w:rsidRPr="00EE7FF2">
              <w:rPr>
                <w:rFonts w:ascii="Calibri" w:hAnsi="Calibri" w:cs="Calibri"/>
              </w:rPr>
              <w:t xml:space="preserve"> (Captain)        </w:t>
            </w:r>
            <w:r>
              <w:rPr>
                <w:rFonts w:ascii="Calibri" w:hAnsi="Calibri" w:cs="Calibri"/>
              </w:rPr>
              <w:t>Emily Howell</w:t>
            </w:r>
            <w:r w:rsidR="00EE7FF2" w:rsidRPr="00EE7FF2">
              <w:rPr>
                <w:rFonts w:ascii="Calibri" w:hAnsi="Calibri" w:cs="Calibri"/>
              </w:rPr>
              <w:t xml:space="preserve"> (Vice Captain)</w:t>
            </w:r>
          </w:p>
          <w:p w14:paraId="43944043" w14:textId="77777777" w:rsidR="00EE7FF2" w:rsidRPr="00EE7FF2" w:rsidRDefault="00EE7FF2" w:rsidP="00332D71">
            <w:pPr>
              <w:shd w:val="clear" w:color="auto" w:fill="CCECFF"/>
              <w:rPr>
                <w:rFonts w:ascii="Calibri" w:hAnsi="Calibri" w:cs="Calibri"/>
              </w:rPr>
            </w:pPr>
          </w:p>
          <w:p w14:paraId="2972156B" w14:textId="77777777" w:rsidR="00EE7FF2" w:rsidRPr="00EE7FF2" w:rsidRDefault="00EE7FF2" w:rsidP="00332D71">
            <w:pPr>
              <w:shd w:val="clear" w:color="auto" w:fill="CCECFF"/>
              <w:rPr>
                <w:rFonts w:ascii="Calibri" w:hAnsi="Calibri" w:cs="Calibri"/>
              </w:rPr>
            </w:pPr>
            <w:r w:rsidRPr="00EE7FF2">
              <w:rPr>
                <w:rFonts w:ascii="Calibri" w:hAnsi="Calibri" w:cs="Calibri"/>
              </w:rPr>
              <w:t>Look out for more information about the exciting house competitions planned for this year!</w:t>
            </w:r>
          </w:p>
          <w:p w14:paraId="18AC83DD" w14:textId="77777777" w:rsidR="00EE7FF2" w:rsidRPr="00EE7FF2" w:rsidRDefault="00EE7FF2" w:rsidP="00332D71">
            <w:pPr>
              <w:shd w:val="clear" w:color="auto" w:fill="CCECFF"/>
              <w:rPr>
                <w:rFonts w:ascii="Calibri" w:hAnsi="Calibri" w:cs="Calibri"/>
              </w:rPr>
            </w:pPr>
          </w:p>
          <w:p w14:paraId="2D4B6E88" w14:textId="77777777" w:rsidR="00EE7FF2" w:rsidRPr="00EE7FF2" w:rsidRDefault="00EE7FF2" w:rsidP="00332D71">
            <w:pPr>
              <w:shd w:val="clear" w:color="auto" w:fill="CCECFF"/>
              <w:jc w:val="center"/>
              <w:rPr>
                <w:rFonts w:ascii="Calibri" w:hAnsi="Calibri" w:cs="Calibri"/>
                <w:u w:val="single"/>
              </w:rPr>
            </w:pPr>
            <w:r w:rsidRPr="00EE7FF2">
              <w:rPr>
                <w:rFonts w:ascii="Calibri" w:hAnsi="Calibri" w:cs="Calibri"/>
                <w:u w:val="single"/>
              </w:rPr>
              <w:t>PREFECTS</w:t>
            </w:r>
          </w:p>
          <w:p w14:paraId="41DC288E" w14:textId="77777777" w:rsidR="00EE7FF2" w:rsidRPr="00EE7FF2" w:rsidRDefault="00EE7FF2" w:rsidP="00332D71">
            <w:pPr>
              <w:shd w:val="clear" w:color="auto" w:fill="CCECFF"/>
              <w:rPr>
                <w:rFonts w:ascii="Calibri" w:hAnsi="Calibri" w:cs="Calibri"/>
                <w:u w:val="single"/>
              </w:rPr>
            </w:pPr>
          </w:p>
          <w:p w14:paraId="360C9E90" w14:textId="2A2E2D81" w:rsidR="00EE7FF2" w:rsidRPr="00EE7FF2" w:rsidRDefault="00EE7FF2" w:rsidP="00332D71">
            <w:pPr>
              <w:shd w:val="clear" w:color="auto" w:fill="CCECFF"/>
              <w:rPr>
                <w:rFonts w:ascii="Calibri" w:hAnsi="Calibri" w:cs="Calibri"/>
              </w:rPr>
            </w:pPr>
            <w:r w:rsidRPr="00EE7FF2">
              <w:rPr>
                <w:rFonts w:ascii="Calibri" w:hAnsi="Calibri" w:cs="Calibri"/>
              </w:rPr>
              <w:t xml:space="preserve">This year we have also </w:t>
            </w:r>
            <w:r w:rsidR="00736172">
              <w:rPr>
                <w:rFonts w:ascii="Calibri" w:hAnsi="Calibri" w:cs="Calibri"/>
              </w:rPr>
              <w:t>chosen eight</w:t>
            </w:r>
            <w:r w:rsidRPr="00EE7FF2">
              <w:rPr>
                <w:rFonts w:ascii="Calibri" w:hAnsi="Calibri" w:cs="Calibri"/>
              </w:rPr>
              <w:t xml:space="preserve"> Year 6 children to be prefects. These children will be ambassadors for the school and will set an example to the rest of the school with their attitude to learning and the way they present themselves.</w:t>
            </w:r>
          </w:p>
          <w:p w14:paraId="324C1250" w14:textId="49B23F41" w:rsidR="00EE7FF2" w:rsidRPr="00EE7FF2" w:rsidRDefault="00EE7FF2" w:rsidP="00332D71">
            <w:pPr>
              <w:shd w:val="clear" w:color="auto" w:fill="CCECFF"/>
              <w:rPr>
                <w:rFonts w:ascii="Calibri" w:hAnsi="Calibri" w:cs="Calibri"/>
              </w:rPr>
            </w:pPr>
            <w:r w:rsidRPr="00EE7FF2">
              <w:rPr>
                <w:rFonts w:ascii="Calibri" w:hAnsi="Calibri" w:cs="Calibri"/>
              </w:rPr>
              <w:t xml:space="preserve">The children chosen this year are – </w:t>
            </w:r>
            <w:r w:rsidR="00736172">
              <w:rPr>
                <w:rFonts w:ascii="Calibri" w:hAnsi="Calibri" w:cs="Calibri"/>
              </w:rPr>
              <w:t xml:space="preserve">Emelia </w:t>
            </w:r>
            <w:proofErr w:type="spellStart"/>
            <w:r w:rsidR="00736172">
              <w:rPr>
                <w:rFonts w:ascii="Calibri" w:hAnsi="Calibri" w:cs="Calibri"/>
              </w:rPr>
              <w:t>Beaman</w:t>
            </w:r>
            <w:proofErr w:type="spellEnd"/>
            <w:r w:rsidR="00736172">
              <w:rPr>
                <w:rFonts w:ascii="Calibri" w:hAnsi="Calibri" w:cs="Calibri"/>
              </w:rPr>
              <w:t xml:space="preserve">, Freddy Jones, Ethan </w:t>
            </w:r>
            <w:proofErr w:type="spellStart"/>
            <w:r w:rsidR="00736172">
              <w:rPr>
                <w:rFonts w:ascii="Calibri" w:hAnsi="Calibri" w:cs="Calibri"/>
              </w:rPr>
              <w:t>Bruckshaw</w:t>
            </w:r>
            <w:proofErr w:type="spellEnd"/>
            <w:r w:rsidR="00736172">
              <w:rPr>
                <w:rFonts w:ascii="Calibri" w:hAnsi="Calibri" w:cs="Calibri"/>
              </w:rPr>
              <w:t xml:space="preserve">, Nina Webb, Katie-Rose Bishop, Jessica </w:t>
            </w:r>
            <w:proofErr w:type="spellStart"/>
            <w:r w:rsidR="00736172">
              <w:rPr>
                <w:rFonts w:ascii="Calibri" w:hAnsi="Calibri" w:cs="Calibri"/>
              </w:rPr>
              <w:t>Mobberley</w:t>
            </w:r>
            <w:proofErr w:type="spellEnd"/>
            <w:r w:rsidR="00736172">
              <w:rPr>
                <w:rFonts w:ascii="Calibri" w:hAnsi="Calibri" w:cs="Calibri"/>
              </w:rPr>
              <w:t>, Alfie Evans and Joseph Cooper</w:t>
            </w:r>
          </w:p>
          <w:p w14:paraId="2B674554" w14:textId="77777777" w:rsidR="00EE7FF2" w:rsidRPr="00EE7FF2" w:rsidRDefault="00EE7FF2" w:rsidP="00332D71">
            <w:pPr>
              <w:shd w:val="clear" w:color="auto" w:fill="CCECFF"/>
              <w:rPr>
                <w:rFonts w:ascii="Calibri" w:hAnsi="Calibri" w:cs="Calibri"/>
              </w:rPr>
            </w:pPr>
          </w:p>
          <w:p w14:paraId="33DB7F2F" w14:textId="77777777" w:rsidR="00EE7FF2" w:rsidRPr="00EE7FF2" w:rsidRDefault="00EE7FF2" w:rsidP="00EE7FF2">
            <w:pPr>
              <w:rPr>
                <w:rFonts w:ascii="Calibri" w:hAnsi="Calibri" w:cs="Calibri"/>
              </w:rPr>
            </w:pPr>
          </w:p>
        </w:tc>
      </w:tr>
      <w:tr w:rsidR="00332D71" w:rsidRPr="00EE7FF2" w14:paraId="65D5F5F6" w14:textId="77777777" w:rsidTr="00D6208A">
        <w:tc>
          <w:tcPr>
            <w:tcW w:w="5511" w:type="dxa"/>
            <w:shd w:val="clear" w:color="auto" w:fill="FFFF99"/>
          </w:tcPr>
          <w:p w14:paraId="67984D7E" w14:textId="77777777" w:rsidR="00332D71" w:rsidRPr="00EE7FF2" w:rsidRDefault="00332D71" w:rsidP="00EE7FF2">
            <w:pPr>
              <w:jc w:val="center"/>
              <w:rPr>
                <w:rFonts w:ascii="Calibri" w:hAnsi="Calibri" w:cs="Calibri"/>
                <w:u w:val="single"/>
              </w:rPr>
            </w:pPr>
          </w:p>
          <w:p w14:paraId="58E1C47F" w14:textId="77777777" w:rsidR="00332D71" w:rsidRPr="00EE7FF2" w:rsidRDefault="00332D71" w:rsidP="00EE7FF2">
            <w:pPr>
              <w:jc w:val="center"/>
              <w:rPr>
                <w:rFonts w:ascii="Calibri" w:hAnsi="Calibri" w:cs="Calibri"/>
                <w:u w:val="single"/>
              </w:rPr>
            </w:pPr>
            <w:r w:rsidRPr="00EE7FF2">
              <w:rPr>
                <w:rFonts w:ascii="Calibri" w:hAnsi="Calibri" w:cs="Calibri"/>
                <w:u w:val="single"/>
              </w:rPr>
              <w:t>ARRIVING AT SCHOOL</w:t>
            </w:r>
          </w:p>
          <w:p w14:paraId="246CF2D0" w14:textId="77777777" w:rsidR="00332D71" w:rsidRDefault="00332D71" w:rsidP="00EE7FF2">
            <w:pPr>
              <w:jc w:val="center"/>
              <w:rPr>
                <w:rFonts w:ascii="Calibri" w:hAnsi="Calibri" w:cs="Calibri"/>
              </w:rPr>
            </w:pPr>
            <w:r w:rsidRPr="00EE7FF2">
              <w:rPr>
                <w:rFonts w:ascii="Calibri" w:hAnsi="Calibri" w:cs="Calibri"/>
              </w:rPr>
              <w:t xml:space="preserve">A reminder that the school doors will be open from 8.45am. A member of staff will be on the front gate (which will be closed) and also on the doors in the playground. Parents may either walk their children around in to the playground as normal or drop them at the front gate. Please note that children who are dropped at the gate will have to walk up the drive and in to the playground themselves. </w:t>
            </w:r>
          </w:p>
          <w:p w14:paraId="57E22DF0" w14:textId="32E20880" w:rsidR="00B22719" w:rsidRDefault="00B22719" w:rsidP="00EE7FF2">
            <w:pPr>
              <w:jc w:val="center"/>
              <w:rPr>
                <w:rFonts w:ascii="Calibri" w:hAnsi="Calibri" w:cs="Calibri"/>
              </w:rPr>
            </w:pPr>
          </w:p>
        </w:tc>
        <w:tc>
          <w:tcPr>
            <w:tcW w:w="5512" w:type="dxa"/>
            <w:shd w:val="clear" w:color="auto" w:fill="FFFF99"/>
          </w:tcPr>
          <w:p w14:paraId="12803A93" w14:textId="082D960D" w:rsidR="00332D71" w:rsidRDefault="00332D71" w:rsidP="00EE7FF2">
            <w:pPr>
              <w:jc w:val="center"/>
              <w:rPr>
                <w:rFonts w:ascii="Calibri" w:hAnsi="Calibri" w:cs="Calibri"/>
              </w:rPr>
            </w:pPr>
          </w:p>
          <w:p w14:paraId="74795B4B" w14:textId="77777777" w:rsidR="00332D71" w:rsidRPr="004D3122" w:rsidRDefault="00332D71" w:rsidP="00EE7FF2">
            <w:pPr>
              <w:jc w:val="center"/>
              <w:rPr>
                <w:rFonts w:ascii="Calibri" w:hAnsi="Calibri" w:cs="Calibri"/>
                <w:u w:val="single"/>
              </w:rPr>
            </w:pPr>
            <w:r w:rsidRPr="004D3122">
              <w:rPr>
                <w:rFonts w:ascii="Calibri" w:hAnsi="Calibri" w:cs="Calibri"/>
                <w:u w:val="single"/>
              </w:rPr>
              <w:t>SCHOOL OFFICE</w:t>
            </w:r>
          </w:p>
          <w:p w14:paraId="4A065569" w14:textId="77777777" w:rsidR="00332D71" w:rsidRDefault="00332D71" w:rsidP="00EE7FF2">
            <w:pPr>
              <w:jc w:val="center"/>
              <w:rPr>
                <w:rFonts w:ascii="Calibri" w:hAnsi="Calibri" w:cs="Calibri"/>
              </w:rPr>
            </w:pPr>
            <w:r>
              <w:rPr>
                <w:rFonts w:ascii="Calibri" w:hAnsi="Calibri" w:cs="Calibri"/>
              </w:rPr>
              <w:t>The school office will be open from 8.30 – 4pm on a Monday and Tuesday and 8.30-3.30pm on a Wednesday, Thursday and Friday.</w:t>
            </w:r>
          </w:p>
          <w:p w14:paraId="683C214A" w14:textId="6A458F39" w:rsidR="00332D71" w:rsidRPr="00EE7FF2" w:rsidRDefault="00332D71" w:rsidP="00EE7FF2">
            <w:pPr>
              <w:jc w:val="center"/>
              <w:rPr>
                <w:rFonts w:ascii="Calibri" w:hAnsi="Calibri" w:cs="Calibri"/>
              </w:rPr>
            </w:pPr>
            <w:r>
              <w:rPr>
                <w:rFonts w:ascii="Calibri" w:hAnsi="Calibri" w:cs="Calibri"/>
              </w:rPr>
              <w:t>You can also contact the office via email – office@belbroughton.worcs.sch.uk.</w:t>
            </w:r>
          </w:p>
        </w:tc>
      </w:tr>
    </w:tbl>
    <w:p w14:paraId="22C6381E" w14:textId="77777777" w:rsidR="00EE7FF2" w:rsidRPr="00EE7FF2" w:rsidRDefault="00EE7FF2" w:rsidP="00EE7FF2">
      <w:pPr>
        <w:ind w:left="-284" w:right="-242"/>
        <w:jc w:val="center"/>
        <w:rPr>
          <w:rFonts w:ascii="Calibri" w:hAnsi="Calibri" w:cs="Calibri"/>
        </w:rPr>
      </w:pPr>
      <w:r w:rsidRPr="00EE7FF2">
        <w:rPr>
          <w:rFonts w:ascii="Calibri" w:hAnsi="Calibri" w:cs="Calibri"/>
        </w:rPr>
        <w:t xml:space="preserve">We are responsible, respectful, </w:t>
      </w:r>
      <w:proofErr w:type="spellStart"/>
      <w:r w:rsidRPr="00EE7FF2">
        <w:rPr>
          <w:rFonts w:ascii="Calibri" w:hAnsi="Calibri" w:cs="Calibri"/>
        </w:rPr>
        <w:t>reflective</w:t>
      </w:r>
      <w:proofErr w:type="gramStart"/>
      <w:r w:rsidRPr="00EE7FF2">
        <w:rPr>
          <w:rFonts w:ascii="Calibri" w:hAnsi="Calibri" w:cs="Calibri"/>
        </w:rPr>
        <w:t>,honest</w:t>
      </w:r>
      <w:proofErr w:type="spellEnd"/>
      <w:proofErr w:type="gramEnd"/>
      <w:r w:rsidRPr="00EE7FF2">
        <w:rPr>
          <w:rFonts w:ascii="Calibri" w:hAnsi="Calibri" w:cs="Calibri"/>
        </w:rPr>
        <w:t>, thankful and we persevere.</w:t>
      </w:r>
    </w:p>
    <w:p w14:paraId="2963AA12" w14:textId="77777777" w:rsidR="00EE7FF2" w:rsidRPr="00EE7FF2" w:rsidRDefault="00EE7FF2" w:rsidP="00EE7FF2">
      <w:pPr>
        <w:ind w:left="-284" w:right="-242"/>
        <w:jc w:val="center"/>
        <w:rPr>
          <w:rFonts w:ascii="Calibri" w:hAnsi="Calibri" w:cs="Calibri"/>
        </w:rPr>
      </w:pPr>
    </w:p>
    <w:p w14:paraId="3A9A805A" w14:textId="77777777" w:rsidR="00091E88" w:rsidRPr="00EE7FF2" w:rsidRDefault="00091E88">
      <w:pPr>
        <w:spacing w:line="200" w:lineRule="exact"/>
        <w:rPr>
          <w:rFonts w:ascii="Calibri" w:hAnsi="Calibri" w:cs="Calibri"/>
        </w:rPr>
      </w:pPr>
    </w:p>
    <w:p w14:paraId="543ADB07" w14:textId="77777777" w:rsidR="00091E88" w:rsidRPr="00EE7FF2" w:rsidRDefault="00091E88" w:rsidP="0053478F">
      <w:pPr>
        <w:jc w:val="center"/>
        <w:rPr>
          <w:rFonts w:ascii="Calibri" w:hAnsi="Calibri" w:cs="Calibri"/>
        </w:rPr>
      </w:pPr>
    </w:p>
    <w:p w14:paraId="70F18FAE" w14:textId="77777777" w:rsidR="00091E88" w:rsidRPr="00EE7FF2" w:rsidRDefault="00091E88">
      <w:pPr>
        <w:spacing w:before="16" w:line="220" w:lineRule="exact"/>
        <w:rPr>
          <w:rFonts w:ascii="Calibri" w:hAnsi="Calibri" w:cs="Calibri"/>
        </w:rPr>
      </w:pPr>
    </w:p>
    <w:tbl>
      <w:tblPr>
        <w:tblStyle w:val="TableGrid"/>
        <w:tblpPr w:leftFromText="180" w:rightFromText="180" w:vertAnchor="text" w:horzAnchor="margin" w:tblpXSpec="center" w:tblpY="-763"/>
        <w:tblOverlap w:val="never"/>
        <w:tblW w:w="10173" w:type="dxa"/>
        <w:tblBorders>
          <w:insideH w:val="none" w:sz="0" w:space="0" w:color="auto"/>
          <w:insideV w:val="none" w:sz="0" w:space="0" w:color="auto"/>
        </w:tblBorders>
        <w:shd w:val="clear" w:color="auto" w:fill="FFCC99"/>
        <w:tblLook w:val="04A0" w:firstRow="1" w:lastRow="0" w:firstColumn="1" w:lastColumn="0" w:noHBand="0" w:noVBand="1"/>
      </w:tblPr>
      <w:tblGrid>
        <w:gridCol w:w="10173"/>
      </w:tblGrid>
      <w:tr w:rsidR="00EE7FF2" w:rsidRPr="00EE7FF2" w14:paraId="3F543892" w14:textId="77777777" w:rsidTr="00EE7FF2">
        <w:tc>
          <w:tcPr>
            <w:tcW w:w="10173" w:type="dxa"/>
            <w:shd w:val="clear" w:color="auto" w:fill="FFCC99"/>
          </w:tcPr>
          <w:p w14:paraId="05EF4550" w14:textId="77777777" w:rsidR="00EE7FF2" w:rsidRPr="00EE7FF2" w:rsidRDefault="00EE7FF2" w:rsidP="00EE7FF2">
            <w:pPr>
              <w:jc w:val="center"/>
              <w:rPr>
                <w:rFonts w:ascii="Calibri" w:hAnsi="Calibri" w:cs="Calibri"/>
                <w:color w:val="FF0000"/>
              </w:rPr>
            </w:pPr>
            <w:r w:rsidRPr="00EE7FF2">
              <w:rPr>
                <w:rFonts w:ascii="Calibri" w:hAnsi="Calibri" w:cs="Calibri"/>
                <w:color w:val="FF0000"/>
              </w:rPr>
              <w:lastRenderedPageBreak/>
              <w:t>PTA</w:t>
            </w:r>
          </w:p>
          <w:p w14:paraId="4742C536" w14:textId="77777777" w:rsidR="00EE7FF2" w:rsidRPr="00EE7FF2" w:rsidRDefault="00EE7FF2" w:rsidP="00EE7FF2">
            <w:pPr>
              <w:jc w:val="center"/>
              <w:rPr>
                <w:rFonts w:ascii="Calibri" w:hAnsi="Calibri" w:cs="Calibri"/>
                <w:color w:val="FF0000"/>
              </w:rPr>
            </w:pPr>
            <w:r w:rsidRPr="00EE7FF2">
              <w:rPr>
                <w:rFonts w:ascii="Calibri" w:hAnsi="Calibri" w:cs="Calibri"/>
                <w:color w:val="FF0000"/>
              </w:rPr>
              <w:t>All parents at Belbroughton CE Primary School are automatically made members of the PTA. Worcestershire is one of the lowest funded local authorities in the country and the money raised by our PTA is absolutely vital to help us provide the children with the best range of activities and resources.</w:t>
            </w:r>
          </w:p>
          <w:p w14:paraId="67947677" w14:textId="77777777" w:rsidR="00EE7FF2" w:rsidRPr="00EE7FF2" w:rsidRDefault="00EE7FF2" w:rsidP="00EE7FF2">
            <w:pPr>
              <w:jc w:val="center"/>
              <w:rPr>
                <w:rFonts w:ascii="Calibri" w:hAnsi="Calibri" w:cs="Calibri"/>
                <w:color w:val="FF0000"/>
              </w:rPr>
            </w:pPr>
            <w:r w:rsidRPr="00EE7FF2">
              <w:rPr>
                <w:rFonts w:ascii="Calibri" w:hAnsi="Calibri" w:cs="Calibri"/>
                <w:color w:val="FF0000"/>
              </w:rPr>
              <w:t>We desperately need more people to come to the meetings and support us.</w:t>
            </w:r>
          </w:p>
          <w:p w14:paraId="4591A8DE" w14:textId="77777777" w:rsidR="00EE7FF2" w:rsidRPr="00EE7FF2" w:rsidRDefault="00EE7FF2" w:rsidP="00EE7FF2">
            <w:pPr>
              <w:jc w:val="center"/>
              <w:rPr>
                <w:rFonts w:ascii="Calibri" w:hAnsi="Calibri" w:cs="Calibri"/>
                <w:color w:val="FF0000"/>
              </w:rPr>
            </w:pPr>
            <w:r w:rsidRPr="00EE7FF2">
              <w:rPr>
                <w:rFonts w:ascii="Calibri" w:hAnsi="Calibri" w:cs="Calibri"/>
                <w:color w:val="FF0000"/>
              </w:rPr>
              <w:t>Please come along to our next meeting</w:t>
            </w:r>
          </w:p>
          <w:p w14:paraId="00082D3C" w14:textId="251FEC41" w:rsidR="00EE7FF2" w:rsidRPr="00EE7FF2" w:rsidRDefault="00332D71" w:rsidP="00EE7FF2">
            <w:pPr>
              <w:jc w:val="center"/>
              <w:rPr>
                <w:rFonts w:ascii="Calibri" w:hAnsi="Calibri" w:cs="Calibri"/>
                <w:b/>
                <w:color w:val="008000"/>
              </w:rPr>
            </w:pPr>
            <w:r>
              <w:rPr>
                <w:rFonts w:ascii="Calibri" w:hAnsi="Calibri" w:cs="Calibri"/>
                <w:b/>
                <w:color w:val="008000"/>
              </w:rPr>
              <w:t>THURSDAY</w:t>
            </w:r>
            <w:r w:rsidR="00EE7FF2" w:rsidRPr="00EE7FF2">
              <w:rPr>
                <w:rFonts w:ascii="Calibri" w:hAnsi="Calibri" w:cs="Calibri"/>
                <w:b/>
                <w:color w:val="008000"/>
              </w:rPr>
              <w:t xml:space="preserve"> </w:t>
            </w:r>
            <w:r>
              <w:rPr>
                <w:rFonts w:ascii="Calibri" w:hAnsi="Calibri" w:cs="Calibri"/>
                <w:b/>
                <w:color w:val="008000"/>
              </w:rPr>
              <w:t>27</w:t>
            </w:r>
            <w:r w:rsidR="00EE7FF2" w:rsidRPr="00EE7FF2">
              <w:rPr>
                <w:rFonts w:ascii="Calibri" w:hAnsi="Calibri" w:cs="Calibri"/>
                <w:b/>
                <w:color w:val="008000"/>
              </w:rPr>
              <w:t xml:space="preserve">th SEPTEMBER at 3.15pm at school. </w:t>
            </w:r>
          </w:p>
          <w:p w14:paraId="54BC0F71" w14:textId="77777777" w:rsidR="00EE7FF2" w:rsidRPr="00EE7FF2" w:rsidRDefault="00EE7FF2" w:rsidP="00EE7FF2">
            <w:pPr>
              <w:jc w:val="center"/>
              <w:rPr>
                <w:rFonts w:ascii="Calibri" w:hAnsi="Calibri" w:cs="Calibri"/>
                <w:b/>
                <w:color w:val="008000"/>
              </w:rPr>
            </w:pPr>
          </w:p>
          <w:p w14:paraId="4DA9482E" w14:textId="77777777" w:rsidR="00EE7FF2" w:rsidRPr="00EE7FF2" w:rsidRDefault="00EE7FF2" w:rsidP="00EE7FF2">
            <w:pPr>
              <w:jc w:val="center"/>
              <w:rPr>
                <w:rFonts w:ascii="Calibri" w:hAnsi="Calibri" w:cs="Calibri"/>
                <w:b/>
                <w:color w:val="008000"/>
              </w:rPr>
            </w:pPr>
          </w:p>
          <w:p w14:paraId="7242E3ED" w14:textId="77777777" w:rsidR="00EE7FF2" w:rsidRPr="00EE7FF2" w:rsidRDefault="00EE7FF2" w:rsidP="00EE7FF2">
            <w:pPr>
              <w:jc w:val="center"/>
              <w:rPr>
                <w:rFonts w:ascii="Calibri" w:hAnsi="Calibri" w:cs="Calibri"/>
                <w:b/>
                <w:color w:val="660066"/>
                <w:u w:val="single"/>
              </w:rPr>
            </w:pPr>
            <w:r w:rsidRPr="00EE7FF2">
              <w:rPr>
                <w:rFonts w:ascii="Calibri" w:hAnsi="Calibri" w:cs="Calibri"/>
                <w:b/>
                <w:color w:val="660066"/>
                <w:u w:val="single"/>
              </w:rPr>
              <w:t>MUSIC LESSONS</w:t>
            </w:r>
          </w:p>
          <w:p w14:paraId="0B2EE56D" w14:textId="6E2C458A" w:rsidR="00EE7FF2" w:rsidRPr="00EE7FF2" w:rsidRDefault="00EE7FF2" w:rsidP="00EE7FF2">
            <w:pPr>
              <w:jc w:val="center"/>
              <w:rPr>
                <w:rFonts w:ascii="Calibri" w:hAnsi="Calibri" w:cs="Calibri"/>
                <w:b/>
                <w:color w:val="660066"/>
              </w:rPr>
            </w:pPr>
            <w:r w:rsidRPr="00EE7FF2">
              <w:rPr>
                <w:rFonts w:ascii="Calibri" w:hAnsi="Calibri" w:cs="Calibri"/>
                <w:b/>
                <w:color w:val="660066"/>
              </w:rPr>
              <w:t>Piano lessons will be on a Tuesday</w:t>
            </w:r>
            <w:r w:rsidR="00751232">
              <w:rPr>
                <w:rFonts w:ascii="Calibri" w:hAnsi="Calibri" w:cs="Calibri"/>
                <w:b/>
                <w:color w:val="660066"/>
              </w:rPr>
              <w:t xml:space="preserve"> with </w:t>
            </w:r>
            <w:proofErr w:type="spellStart"/>
            <w:r w:rsidR="00751232">
              <w:rPr>
                <w:rFonts w:ascii="Calibri" w:hAnsi="Calibri" w:cs="Calibri"/>
                <w:b/>
                <w:color w:val="660066"/>
              </w:rPr>
              <w:t>Mrs</w:t>
            </w:r>
            <w:proofErr w:type="spellEnd"/>
            <w:r w:rsidR="00751232">
              <w:rPr>
                <w:rFonts w:ascii="Calibri" w:hAnsi="Calibri" w:cs="Calibri"/>
                <w:b/>
                <w:color w:val="660066"/>
              </w:rPr>
              <w:t xml:space="preserve">  Alison Grew</w:t>
            </w:r>
          </w:p>
          <w:p w14:paraId="2124307C" w14:textId="64C7EFBC" w:rsidR="00EE7FF2" w:rsidRPr="00EE7FF2" w:rsidRDefault="00EE7FF2" w:rsidP="00EE7FF2">
            <w:pPr>
              <w:jc w:val="center"/>
              <w:rPr>
                <w:rFonts w:ascii="Calibri" w:hAnsi="Calibri" w:cs="Calibri"/>
                <w:b/>
                <w:color w:val="660066"/>
              </w:rPr>
            </w:pPr>
            <w:r w:rsidRPr="00EE7FF2">
              <w:rPr>
                <w:rFonts w:ascii="Calibri" w:hAnsi="Calibri" w:cs="Calibri"/>
                <w:b/>
                <w:color w:val="660066"/>
              </w:rPr>
              <w:t>Guita</w:t>
            </w:r>
            <w:r w:rsidR="00B22719">
              <w:rPr>
                <w:rFonts w:ascii="Calibri" w:hAnsi="Calibri" w:cs="Calibri"/>
                <w:b/>
                <w:color w:val="660066"/>
              </w:rPr>
              <w:t>r lessons will be on a Friday</w:t>
            </w:r>
            <w:r w:rsidR="00751232">
              <w:rPr>
                <w:rFonts w:ascii="Calibri" w:hAnsi="Calibri" w:cs="Calibri"/>
                <w:b/>
                <w:color w:val="660066"/>
              </w:rPr>
              <w:t xml:space="preserve"> (</w:t>
            </w:r>
            <w:proofErr w:type="spellStart"/>
            <w:r w:rsidR="00751232">
              <w:rPr>
                <w:rFonts w:ascii="Calibri" w:hAnsi="Calibri" w:cs="Calibri"/>
                <w:b/>
                <w:color w:val="660066"/>
              </w:rPr>
              <w:t>Mr</w:t>
            </w:r>
            <w:proofErr w:type="spellEnd"/>
            <w:r w:rsidR="00751232">
              <w:rPr>
                <w:rFonts w:ascii="Calibri" w:hAnsi="Calibri" w:cs="Calibri"/>
                <w:b/>
                <w:color w:val="660066"/>
              </w:rPr>
              <w:t xml:space="preserve"> Sam Heath will be the new guitar teacher this year.)</w:t>
            </w:r>
          </w:p>
          <w:p w14:paraId="0464CD22" w14:textId="64FCC34E" w:rsidR="00EE7FF2" w:rsidRPr="00EE7FF2" w:rsidRDefault="00EE7FF2" w:rsidP="00EE7FF2">
            <w:pPr>
              <w:jc w:val="center"/>
              <w:rPr>
                <w:rFonts w:ascii="Calibri" w:hAnsi="Calibri" w:cs="Calibri"/>
                <w:b/>
                <w:color w:val="660066"/>
              </w:rPr>
            </w:pPr>
            <w:r w:rsidRPr="00EE7FF2">
              <w:rPr>
                <w:rFonts w:ascii="Calibri" w:hAnsi="Calibri" w:cs="Calibri"/>
                <w:b/>
                <w:color w:val="660066"/>
              </w:rPr>
              <w:t>Violi</w:t>
            </w:r>
            <w:r w:rsidR="00751232">
              <w:rPr>
                <w:rFonts w:ascii="Calibri" w:hAnsi="Calibri" w:cs="Calibri"/>
                <w:b/>
                <w:color w:val="660066"/>
              </w:rPr>
              <w:t xml:space="preserve">n lessons will be on a Thursday with </w:t>
            </w:r>
            <w:proofErr w:type="spellStart"/>
            <w:r w:rsidR="00751232">
              <w:rPr>
                <w:rFonts w:ascii="Calibri" w:hAnsi="Calibri" w:cs="Calibri"/>
                <w:b/>
                <w:color w:val="660066"/>
              </w:rPr>
              <w:t>Mrs</w:t>
            </w:r>
            <w:proofErr w:type="spellEnd"/>
            <w:r w:rsidR="00751232">
              <w:rPr>
                <w:rFonts w:ascii="Calibri" w:hAnsi="Calibri" w:cs="Calibri"/>
                <w:b/>
                <w:color w:val="660066"/>
              </w:rPr>
              <w:t xml:space="preserve"> Liz Grainger</w:t>
            </w:r>
          </w:p>
          <w:p w14:paraId="2A1E3ACA" w14:textId="77777777" w:rsidR="00EE7FF2" w:rsidRPr="00EE7FF2" w:rsidRDefault="00EE7FF2" w:rsidP="00EE7FF2">
            <w:pPr>
              <w:jc w:val="center"/>
              <w:rPr>
                <w:rFonts w:ascii="Calibri" w:hAnsi="Calibri" w:cs="Calibri"/>
                <w:b/>
                <w:color w:val="660066"/>
              </w:rPr>
            </w:pPr>
          </w:p>
          <w:p w14:paraId="64C21C04" w14:textId="77777777" w:rsidR="00EE7FF2" w:rsidRPr="00EE7FF2" w:rsidRDefault="00EE7FF2" w:rsidP="00EE7FF2">
            <w:pPr>
              <w:jc w:val="center"/>
              <w:rPr>
                <w:rFonts w:ascii="Calibri" w:hAnsi="Calibri" w:cs="Calibri"/>
                <w:b/>
                <w:color w:val="008000"/>
              </w:rPr>
            </w:pPr>
          </w:p>
          <w:p w14:paraId="05B9ADFB" w14:textId="77777777" w:rsidR="00EE7FF2" w:rsidRPr="00EE7FF2" w:rsidRDefault="00EE7FF2" w:rsidP="00EE7FF2">
            <w:pPr>
              <w:rPr>
                <w:rFonts w:ascii="Calibri" w:hAnsi="Calibri" w:cs="Calibri"/>
              </w:rPr>
            </w:pPr>
          </w:p>
        </w:tc>
      </w:tr>
    </w:tbl>
    <w:p w14:paraId="7CA3538A" w14:textId="77777777" w:rsidR="0053478F" w:rsidRPr="00EE7FF2" w:rsidRDefault="0053478F">
      <w:pPr>
        <w:rPr>
          <w:rFonts w:ascii="Calibri" w:hAnsi="Calibri" w:cs="Calibri"/>
        </w:rPr>
      </w:pPr>
    </w:p>
    <w:p w14:paraId="2951F76B" w14:textId="77777777" w:rsidR="007A7FC1" w:rsidRPr="00EE7FF2" w:rsidRDefault="007A7FC1" w:rsidP="007A7FC1">
      <w:pPr>
        <w:rPr>
          <w:rFonts w:ascii="Calibri" w:hAnsi="Calibri" w:cs="Calibri"/>
        </w:rPr>
      </w:pPr>
    </w:p>
    <w:p w14:paraId="03EDC243" w14:textId="64B7F799" w:rsidR="008174DD" w:rsidRPr="00EE7FF2" w:rsidRDefault="007A7FC1">
      <w:pPr>
        <w:rPr>
          <w:rFonts w:ascii="Calibri" w:hAnsi="Calibri" w:cs="Calibri"/>
        </w:rPr>
      </w:pPr>
      <w:r w:rsidRPr="00EE7FF2">
        <w:rPr>
          <w:rFonts w:ascii="Calibri" w:hAnsi="Calibri" w:cs="Calibri"/>
        </w:rPr>
        <w:t xml:space="preserve"> </w:t>
      </w:r>
    </w:p>
    <w:p w14:paraId="358A1D88" w14:textId="77777777" w:rsidR="007F7384" w:rsidRPr="00EE7FF2" w:rsidRDefault="007F7384">
      <w:pPr>
        <w:rPr>
          <w:rFonts w:ascii="Calibri" w:hAnsi="Calibri" w:cs="Calibri"/>
        </w:rPr>
      </w:pPr>
    </w:p>
    <w:tbl>
      <w:tblPr>
        <w:tblStyle w:val="TableGrid"/>
        <w:tblpPr w:leftFromText="180" w:rightFromText="180" w:vertAnchor="text" w:horzAnchor="page" w:tblpX="500" w:tblpY="-395"/>
        <w:tblW w:w="11236" w:type="dxa"/>
        <w:shd w:val="clear" w:color="auto" w:fill="CEE3FF"/>
        <w:tblLayout w:type="fixed"/>
        <w:tblLook w:val="04A0" w:firstRow="1" w:lastRow="0" w:firstColumn="1" w:lastColumn="0" w:noHBand="0" w:noVBand="1"/>
      </w:tblPr>
      <w:tblGrid>
        <w:gridCol w:w="5637"/>
        <w:gridCol w:w="5599"/>
      </w:tblGrid>
      <w:tr w:rsidR="007937F9" w:rsidRPr="00EE7FF2" w14:paraId="0ECDD9A8" w14:textId="77777777" w:rsidTr="002318AE">
        <w:trPr>
          <w:trHeight w:val="389"/>
        </w:trPr>
        <w:tc>
          <w:tcPr>
            <w:tcW w:w="5637" w:type="dxa"/>
            <w:shd w:val="clear" w:color="auto" w:fill="CEE3FF"/>
          </w:tcPr>
          <w:p w14:paraId="5A4C3B10" w14:textId="77777777" w:rsidR="007937F9" w:rsidRPr="00EE7FF2" w:rsidRDefault="007937F9" w:rsidP="007937F9">
            <w:pPr>
              <w:jc w:val="center"/>
              <w:rPr>
                <w:rFonts w:ascii="Calibri" w:hAnsi="Calibri" w:cs="Calibri"/>
                <w:u w:val="single"/>
              </w:rPr>
            </w:pPr>
            <w:r w:rsidRPr="00EE7FF2">
              <w:rPr>
                <w:rFonts w:ascii="Calibri" w:hAnsi="Calibri" w:cs="Calibri"/>
                <w:u w:val="single"/>
              </w:rPr>
              <w:t>Pupil Information Update</w:t>
            </w:r>
          </w:p>
          <w:p w14:paraId="3982C3C8" w14:textId="77777777" w:rsidR="007937F9" w:rsidRPr="00EE7FF2" w:rsidRDefault="007937F9" w:rsidP="007937F9">
            <w:pPr>
              <w:jc w:val="center"/>
              <w:rPr>
                <w:rFonts w:ascii="Calibri" w:hAnsi="Calibri" w:cs="Calibri"/>
              </w:rPr>
            </w:pPr>
          </w:p>
          <w:p w14:paraId="689DA9DE" w14:textId="01215498" w:rsidR="007937F9" w:rsidRPr="00EE7FF2" w:rsidRDefault="007937F9" w:rsidP="007937F9">
            <w:pPr>
              <w:rPr>
                <w:rFonts w:ascii="Calibri" w:hAnsi="Calibri" w:cs="Calibri"/>
              </w:rPr>
            </w:pPr>
            <w:r w:rsidRPr="00EE7FF2">
              <w:rPr>
                <w:rFonts w:ascii="Calibri" w:hAnsi="Calibri" w:cs="Calibri"/>
              </w:rPr>
              <w:t>Please m</w:t>
            </w:r>
            <w:r w:rsidR="00EE7FF2">
              <w:rPr>
                <w:rFonts w:ascii="Calibri" w:hAnsi="Calibri" w:cs="Calibri"/>
              </w:rPr>
              <w:t>ake sure that you inform</w:t>
            </w:r>
            <w:r w:rsidRPr="00EE7FF2">
              <w:rPr>
                <w:rFonts w:ascii="Calibri" w:hAnsi="Calibri" w:cs="Calibri"/>
              </w:rPr>
              <w:t xml:space="preserve"> the </w:t>
            </w:r>
            <w:r w:rsidR="00EE7FF2">
              <w:rPr>
                <w:rFonts w:ascii="Calibri" w:hAnsi="Calibri" w:cs="Calibri"/>
              </w:rPr>
              <w:t xml:space="preserve">school </w:t>
            </w:r>
            <w:r w:rsidRPr="00EE7FF2">
              <w:rPr>
                <w:rFonts w:ascii="Calibri" w:hAnsi="Calibri" w:cs="Calibri"/>
              </w:rPr>
              <w:t>office of any changes to:</w:t>
            </w:r>
          </w:p>
          <w:p w14:paraId="038A9E2A" w14:textId="77777777" w:rsidR="007937F9" w:rsidRPr="00EE7FF2" w:rsidRDefault="007937F9" w:rsidP="007937F9">
            <w:pPr>
              <w:pStyle w:val="ListParagraph"/>
              <w:numPr>
                <w:ilvl w:val="0"/>
                <w:numId w:val="2"/>
              </w:numPr>
              <w:rPr>
                <w:rFonts w:ascii="Calibri" w:hAnsi="Calibri" w:cs="Calibri"/>
              </w:rPr>
            </w:pPr>
            <w:r w:rsidRPr="00EE7FF2">
              <w:rPr>
                <w:rFonts w:ascii="Calibri" w:hAnsi="Calibri" w:cs="Calibri"/>
              </w:rPr>
              <w:t>Mobile or home contact numbers</w:t>
            </w:r>
          </w:p>
          <w:p w14:paraId="77E2760A" w14:textId="77777777" w:rsidR="007937F9" w:rsidRPr="00EE7FF2" w:rsidRDefault="007937F9" w:rsidP="007937F9">
            <w:pPr>
              <w:pStyle w:val="ListParagraph"/>
              <w:numPr>
                <w:ilvl w:val="0"/>
                <w:numId w:val="2"/>
              </w:numPr>
              <w:rPr>
                <w:rFonts w:ascii="Calibri" w:hAnsi="Calibri" w:cs="Calibri"/>
              </w:rPr>
            </w:pPr>
            <w:r w:rsidRPr="00EE7FF2">
              <w:rPr>
                <w:rFonts w:ascii="Calibri" w:hAnsi="Calibri" w:cs="Calibri"/>
              </w:rPr>
              <w:t>Medical or allergy updates</w:t>
            </w:r>
          </w:p>
          <w:p w14:paraId="45D75418" w14:textId="77777777" w:rsidR="007937F9" w:rsidRPr="00EE7FF2" w:rsidRDefault="007937F9" w:rsidP="007937F9">
            <w:pPr>
              <w:pStyle w:val="ListParagraph"/>
              <w:numPr>
                <w:ilvl w:val="0"/>
                <w:numId w:val="2"/>
              </w:numPr>
              <w:rPr>
                <w:rFonts w:ascii="Calibri" w:hAnsi="Calibri" w:cs="Calibri"/>
              </w:rPr>
            </w:pPr>
            <w:r w:rsidRPr="00EE7FF2">
              <w:rPr>
                <w:rFonts w:ascii="Calibri" w:hAnsi="Calibri" w:cs="Calibri"/>
              </w:rPr>
              <w:t>Home address</w:t>
            </w:r>
          </w:p>
          <w:p w14:paraId="0D8A5913" w14:textId="77777777" w:rsidR="007937F9" w:rsidRPr="00EE7FF2" w:rsidRDefault="007937F9" w:rsidP="007937F9">
            <w:pPr>
              <w:pStyle w:val="ListParagraph"/>
              <w:numPr>
                <w:ilvl w:val="0"/>
                <w:numId w:val="2"/>
              </w:numPr>
              <w:rPr>
                <w:rFonts w:ascii="Calibri" w:hAnsi="Calibri" w:cs="Calibri"/>
              </w:rPr>
            </w:pPr>
            <w:r w:rsidRPr="00EE7FF2">
              <w:rPr>
                <w:rFonts w:ascii="Calibri" w:hAnsi="Calibri" w:cs="Calibri"/>
              </w:rPr>
              <w:t>New member of family picking up your child</w:t>
            </w:r>
          </w:p>
          <w:p w14:paraId="61F324B0" w14:textId="77777777" w:rsidR="00E43713" w:rsidRPr="00EE7FF2" w:rsidRDefault="00E43713" w:rsidP="007937F9">
            <w:pPr>
              <w:pStyle w:val="ListParagraph"/>
              <w:numPr>
                <w:ilvl w:val="0"/>
                <w:numId w:val="2"/>
              </w:numPr>
              <w:rPr>
                <w:rFonts w:ascii="Calibri" w:hAnsi="Calibri" w:cs="Calibri"/>
              </w:rPr>
            </w:pPr>
          </w:p>
          <w:p w14:paraId="70C1FD4C" w14:textId="2C0F0567" w:rsidR="00F76C3F" w:rsidRPr="00EE7FF2" w:rsidRDefault="00F76C3F" w:rsidP="00F76C3F">
            <w:pPr>
              <w:rPr>
                <w:rFonts w:ascii="Calibri" w:hAnsi="Calibri" w:cs="Calibri"/>
                <w:b/>
                <w:color w:val="660066"/>
              </w:rPr>
            </w:pPr>
            <w:r w:rsidRPr="00EE7FF2">
              <w:rPr>
                <w:rFonts w:ascii="Calibri" w:hAnsi="Calibri" w:cs="Calibri"/>
                <w:b/>
                <w:color w:val="660066"/>
              </w:rPr>
              <w:t>School dinners –</w:t>
            </w:r>
            <w:r w:rsidR="00EE7FF2">
              <w:rPr>
                <w:rFonts w:ascii="Calibri" w:hAnsi="Calibri" w:cs="Calibri"/>
                <w:b/>
                <w:color w:val="660066"/>
              </w:rPr>
              <w:t xml:space="preserve"> a reminder that hot dinners</w:t>
            </w:r>
            <w:r w:rsidRPr="00EE7FF2">
              <w:rPr>
                <w:rFonts w:ascii="Calibri" w:hAnsi="Calibri" w:cs="Calibri"/>
                <w:b/>
                <w:color w:val="660066"/>
              </w:rPr>
              <w:t xml:space="preserve"> need to be paid by 9am on the Wednesday before</w:t>
            </w:r>
            <w:r w:rsidR="00917CB3">
              <w:rPr>
                <w:rFonts w:ascii="Calibri" w:hAnsi="Calibri" w:cs="Calibri"/>
                <w:b/>
                <w:color w:val="660066"/>
              </w:rPr>
              <w:t xml:space="preserve"> the week they are required.</w:t>
            </w:r>
          </w:p>
        </w:tc>
        <w:tc>
          <w:tcPr>
            <w:tcW w:w="5599" w:type="dxa"/>
            <w:shd w:val="clear" w:color="auto" w:fill="CEE3FF"/>
          </w:tcPr>
          <w:p w14:paraId="6B7D3684" w14:textId="3331C759" w:rsidR="007937F9" w:rsidRDefault="00EE7FF2" w:rsidP="007937F9">
            <w:pPr>
              <w:jc w:val="center"/>
              <w:rPr>
                <w:rFonts w:ascii="Calibri" w:hAnsi="Calibri" w:cs="Calibri"/>
                <w:b/>
                <w:u w:val="single"/>
              </w:rPr>
            </w:pPr>
            <w:r w:rsidRPr="00EE7FF2">
              <w:rPr>
                <w:rFonts w:ascii="Calibri" w:hAnsi="Calibri" w:cs="Calibri"/>
                <w:b/>
                <w:u w:val="single"/>
              </w:rPr>
              <w:t>CONSENT FORMS</w:t>
            </w:r>
            <w:r w:rsidR="007937F9" w:rsidRPr="00EE7FF2">
              <w:rPr>
                <w:rFonts w:ascii="Calibri" w:hAnsi="Calibri" w:cs="Calibri"/>
                <w:b/>
                <w:u w:val="single"/>
              </w:rPr>
              <w:t xml:space="preserve"> </w:t>
            </w:r>
          </w:p>
          <w:p w14:paraId="17B967EB" w14:textId="77777777" w:rsidR="00E725F1" w:rsidRPr="00EE7FF2" w:rsidRDefault="00E725F1" w:rsidP="007937F9">
            <w:pPr>
              <w:jc w:val="center"/>
              <w:rPr>
                <w:rFonts w:ascii="Calibri" w:hAnsi="Calibri" w:cs="Calibri"/>
                <w:b/>
                <w:u w:val="single"/>
              </w:rPr>
            </w:pPr>
          </w:p>
          <w:p w14:paraId="73897084" w14:textId="12EC55C7" w:rsidR="00EE7FF2" w:rsidRDefault="00EE7FF2" w:rsidP="00E725F1">
            <w:pPr>
              <w:jc w:val="center"/>
              <w:rPr>
                <w:rFonts w:ascii="Calibri" w:hAnsi="Calibri" w:cs="Calibri"/>
                <w:b/>
              </w:rPr>
            </w:pPr>
            <w:r w:rsidRPr="00EE7FF2">
              <w:rPr>
                <w:rFonts w:ascii="Calibri" w:hAnsi="Calibri" w:cs="Calibri"/>
                <w:b/>
              </w:rPr>
              <w:t>IF YOU HAVE NOT YET RETURNED THE CONSENT FORMS AND THE COLLECTION FORMS WHICH WERE SENT OUT AT THE END OF LAST YEAR PLEASE LET THE SCHOOL OFFICE HAVE THEM AS SOON AS POSSIBLE.</w:t>
            </w:r>
            <w:r w:rsidR="00B22719">
              <w:rPr>
                <w:rFonts w:ascii="Calibri" w:hAnsi="Calibri" w:cs="Calibri"/>
                <w:b/>
              </w:rPr>
              <w:t xml:space="preserve"> We will send an extra copy home today with anyone that we have not yet received one from.</w:t>
            </w:r>
          </w:p>
          <w:p w14:paraId="13585BDE" w14:textId="77777777" w:rsidR="00E725F1" w:rsidRPr="00E725F1" w:rsidRDefault="00E725F1" w:rsidP="00E725F1">
            <w:pPr>
              <w:jc w:val="center"/>
              <w:rPr>
                <w:rFonts w:ascii="Calibri" w:hAnsi="Calibri" w:cs="Calibri"/>
                <w:b/>
                <w:color w:val="FF0000"/>
                <w:u w:val="single"/>
              </w:rPr>
            </w:pPr>
          </w:p>
          <w:p w14:paraId="453A99C3" w14:textId="77777777" w:rsidR="00E725F1" w:rsidRPr="00E725F1" w:rsidRDefault="00E725F1" w:rsidP="00E725F1">
            <w:pPr>
              <w:jc w:val="center"/>
              <w:rPr>
                <w:rFonts w:ascii="Calibri" w:hAnsi="Calibri" w:cs="Calibri"/>
                <w:b/>
                <w:color w:val="FF0000"/>
                <w:u w:val="single"/>
              </w:rPr>
            </w:pPr>
            <w:r w:rsidRPr="00E725F1">
              <w:rPr>
                <w:rFonts w:ascii="Calibri" w:hAnsi="Calibri" w:cs="Calibri"/>
                <w:b/>
                <w:color w:val="FF0000"/>
                <w:u w:val="single"/>
              </w:rPr>
              <w:t>DUE TO GDPR REGULATIONS, I WILL BE UNABLE TO SEND FURTHER NEWSLETTERS TO ANYONE WHO DOES NOT RETURN THE CONSENT FORMS</w:t>
            </w:r>
          </w:p>
          <w:p w14:paraId="2747F6A5" w14:textId="43D0CD4E" w:rsidR="00E725F1" w:rsidRPr="00E725F1" w:rsidRDefault="00E725F1" w:rsidP="00E725F1">
            <w:pPr>
              <w:jc w:val="center"/>
              <w:rPr>
                <w:rFonts w:ascii="Calibri" w:hAnsi="Calibri" w:cs="Calibri"/>
                <w:b/>
              </w:rPr>
            </w:pPr>
            <w:r>
              <w:rPr>
                <w:rFonts w:ascii="Calibri" w:hAnsi="Calibri" w:cs="Calibri"/>
                <w:b/>
              </w:rPr>
              <w:t>THANK YOU</w:t>
            </w:r>
          </w:p>
        </w:tc>
      </w:tr>
      <w:tr w:rsidR="002318AE" w:rsidRPr="00EE7FF2" w14:paraId="2C8CC2B8" w14:textId="77777777" w:rsidTr="002318AE">
        <w:trPr>
          <w:trHeight w:val="389"/>
        </w:trPr>
        <w:tc>
          <w:tcPr>
            <w:tcW w:w="11236" w:type="dxa"/>
            <w:gridSpan w:val="2"/>
            <w:shd w:val="clear" w:color="auto" w:fill="CEE3FF"/>
          </w:tcPr>
          <w:p w14:paraId="7E873099" w14:textId="2885A787" w:rsidR="002318AE" w:rsidRPr="00EE7FF2" w:rsidRDefault="002318AE" w:rsidP="002318AE">
            <w:pPr>
              <w:jc w:val="center"/>
              <w:rPr>
                <w:rFonts w:ascii="Calibri" w:hAnsi="Calibri" w:cs="Calibri"/>
                <w:u w:val="single"/>
              </w:rPr>
            </w:pPr>
          </w:p>
          <w:p w14:paraId="23605ED6" w14:textId="0D709D95" w:rsidR="002318AE" w:rsidRPr="00EE7FF2" w:rsidRDefault="002318AE" w:rsidP="002318AE">
            <w:pPr>
              <w:jc w:val="center"/>
              <w:rPr>
                <w:rFonts w:ascii="Calibri" w:hAnsi="Calibri" w:cs="Calibri"/>
                <w:u w:val="single"/>
              </w:rPr>
            </w:pPr>
            <w:r w:rsidRPr="00EE7FF2">
              <w:rPr>
                <w:rFonts w:ascii="Calibri" w:hAnsi="Calibri" w:cs="Calibri"/>
                <w:u w:val="single"/>
              </w:rPr>
              <w:t>SMILEYS!</w:t>
            </w:r>
          </w:p>
          <w:p w14:paraId="2F8F3F08" w14:textId="77777777" w:rsidR="002318AE" w:rsidRPr="00EE7FF2" w:rsidRDefault="002318AE" w:rsidP="002318AE">
            <w:pPr>
              <w:jc w:val="center"/>
              <w:rPr>
                <w:rFonts w:ascii="Calibri" w:hAnsi="Calibri" w:cs="Calibri"/>
                <w:u w:val="single"/>
              </w:rPr>
            </w:pPr>
          </w:p>
          <w:p w14:paraId="49C1BD3D" w14:textId="21DBAE25" w:rsidR="002318AE" w:rsidRPr="00EE7FF2" w:rsidRDefault="002318AE" w:rsidP="002318AE">
            <w:pPr>
              <w:jc w:val="center"/>
              <w:rPr>
                <w:rFonts w:ascii="Calibri" w:hAnsi="Calibri" w:cs="Calibri"/>
              </w:rPr>
            </w:pPr>
            <w:r w:rsidRPr="00EE7FF2">
              <w:rPr>
                <w:rFonts w:ascii="Calibri" w:hAnsi="Calibri" w:cs="Calibri"/>
              </w:rPr>
              <w:t xml:space="preserve"> All adults in school are able to award “smileys.” Children will collect any that they are awarded and will keep a chart to show the number they have achieved. If they receive 100 smileys, they will receive a sticker and a letter home to parents. 200, they will receive a certificate and a letter home. 300 </w:t>
            </w:r>
            <w:proofErr w:type="spellStart"/>
            <w:r w:rsidRPr="00EE7FF2">
              <w:rPr>
                <w:rFonts w:ascii="Calibri" w:hAnsi="Calibri" w:cs="Calibri"/>
              </w:rPr>
              <w:t>smilieys</w:t>
            </w:r>
            <w:proofErr w:type="spellEnd"/>
            <w:r w:rsidRPr="00EE7FF2">
              <w:rPr>
                <w:rFonts w:ascii="Calibri" w:hAnsi="Calibri" w:cs="Calibri"/>
              </w:rPr>
              <w:t xml:space="preserve"> and they will receive a</w:t>
            </w:r>
            <w:r w:rsidR="00EE7FF2">
              <w:rPr>
                <w:rFonts w:ascii="Calibri" w:hAnsi="Calibri" w:cs="Calibri"/>
              </w:rPr>
              <w:t xml:space="preserve"> special badge and a certificate presented in our celebration assembly on a Friday</w:t>
            </w:r>
            <w:r w:rsidRPr="00EE7FF2">
              <w:rPr>
                <w:rFonts w:ascii="Calibri" w:hAnsi="Calibri" w:cs="Calibri"/>
              </w:rPr>
              <w:t>.</w:t>
            </w:r>
            <w:r w:rsidR="00EE7FF2">
              <w:rPr>
                <w:rFonts w:ascii="Calibri" w:hAnsi="Calibri" w:cs="Calibri"/>
              </w:rPr>
              <w:t xml:space="preserve"> Parents will receive an invitation to this assembly.</w:t>
            </w:r>
          </w:p>
          <w:p w14:paraId="2A789BC5" w14:textId="77777777" w:rsidR="002318AE" w:rsidRPr="00EE7FF2" w:rsidRDefault="002318AE" w:rsidP="002318AE">
            <w:pPr>
              <w:jc w:val="center"/>
              <w:rPr>
                <w:rFonts w:ascii="Calibri" w:hAnsi="Calibri" w:cs="Calibri"/>
              </w:rPr>
            </w:pPr>
          </w:p>
          <w:p w14:paraId="2571E542" w14:textId="62C576B0" w:rsidR="002318AE" w:rsidRPr="00EE7FF2" w:rsidRDefault="00EE7FF2" w:rsidP="002318AE">
            <w:pPr>
              <w:jc w:val="center"/>
              <w:rPr>
                <w:rFonts w:ascii="Calibri" w:hAnsi="Calibri" w:cs="Calibri"/>
              </w:rPr>
            </w:pPr>
            <w:r>
              <w:rPr>
                <w:rFonts w:ascii="Calibri" w:hAnsi="Calibri" w:cs="Calibri"/>
              </w:rPr>
              <w:t xml:space="preserve"> Each classroom</w:t>
            </w:r>
            <w:r w:rsidR="002318AE" w:rsidRPr="00EE7FF2">
              <w:rPr>
                <w:rFonts w:ascii="Calibri" w:hAnsi="Calibri" w:cs="Calibri"/>
              </w:rPr>
              <w:t xml:space="preserve"> has a</w:t>
            </w:r>
            <w:r>
              <w:rPr>
                <w:rFonts w:ascii="Calibri" w:hAnsi="Calibri" w:cs="Calibri"/>
              </w:rPr>
              <w:t xml:space="preserve"> zone board with </w:t>
            </w:r>
            <w:r w:rsidR="002318AE" w:rsidRPr="00EE7FF2">
              <w:rPr>
                <w:rFonts w:ascii="Calibri" w:hAnsi="Calibri" w:cs="Calibri"/>
              </w:rPr>
              <w:t xml:space="preserve">green, orange and red. Children are expected to stay in green at all times. If a warning is given for poor behaviour, they will move to orange. If the behaviour continues, they will move to red and will be asked to see </w:t>
            </w:r>
            <w:proofErr w:type="spellStart"/>
            <w:r w:rsidR="002318AE" w:rsidRPr="00EE7FF2">
              <w:rPr>
                <w:rFonts w:ascii="Calibri" w:hAnsi="Calibri" w:cs="Calibri"/>
              </w:rPr>
              <w:t>Mrs</w:t>
            </w:r>
            <w:proofErr w:type="spellEnd"/>
            <w:r w:rsidR="002318AE" w:rsidRPr="00EE7FF2">
              <w:rPr>
                <w:rFonts w:ascii="Calibri" w:hAnsi="Calibri" w:cs="Calibri"/>
              </w:rPr>
              <w:t xml:space="preserve"> Bishop. Parents will be notified of this.</w:t>
            </w:r>
          </w:p>
          <w:p w14:paraId="7C29EB11" w14:textId="77777777" w:rsidR="002318AE" w:rsidRPr="00EE7FF2" w:rsidRDefault="002318AE" w:rsidP="002318AE">
            <w:pPr>
              <w:jc w:val="center"/>
              <w:rPr>
                <w:rFonts w:ascii="Calibri" w:hAnsi="Calibri" w:cs="Calibri"/>
              </w:rPr>
            </w:pPr>
          </w:p>
          <w:p w14:paraId="6F2BEB60" w14:textId="4F476463" w:rsidR="002318AE" w:rsidRPr="00EE7FF2" w:rsidRDefault="002318AE" w:rsidP="002318AE">
            <w:pPr>
              <w:jc w:val="center"/>
              <w:rPr>
                <w:rFonts w:ascii="Calibri" w:hAnsi="Calibri" w:cs="Calibri"/>
              </w:rPr>
            </w:pPr>
            <w:r w:rsidRPr="00EE7FF2">
              <w:rPr>
                <w:rFonts w:ascii="Calibri" w:hAnsi="Calibri" w:cs="Calibri"/>
              </w:rPr>
              <w:t xml:space="preserve">We will still be holding our Celebration Assembly every Friday morning at 9am. Each week a child from each class is chosen to receive a special certificate in recognition of a great week. </w:t>
            </w:r>
            <w:r w:rsidR="00784D28" w:rsidRPr="00EE7FF2">
              <w:rPr>
                <w:rFonts w:ascii="Calibri" w:hAnsi="Calibri" w:cs="Calibri"/>
              </w:rPr>
              <w:t xml:space="preserve">Parents will receive a letter home on the Wednesday of that week, inviting them to attend the assembly. If for any reason you are unable to attend, please speak to us – we </w:t>
            </w:r>
            <w:r w:rsidR="00C632E3" w:rsidRPr="00EE7FF2">
              <w:rPr>
                <w:rFonts w:ascii="Calibri" w:hAnsi="Calibri" w:cs="Calibri"/>
              </w:rPr>
              <w:t>will always try and be</w:t>
            </w:r>
            <w:r w:rsidR="00784D28" w:rsidRPr="00EE7FF2">
              <w:rPr>
                <w:rFonts w:ascii="Calibri" w:hAnsi="Calibri" w:cs="Calibri"/>
              </w:rPr>
              <w:t xml:space="preserve"> flexible</w:t>
            </w:r>
            <w:r w:rsidR="00C632E3" w:rsidRPr="00EE7FF2">
              <w:rPr>
                <w:rFonts w:ascii="Calibri" w:hAnsi="Calibri" w:cs="Calibri"/>
              </w:rPr>
              <w:t>!</w:t>
            </w:r>
          </w:p>
          <w:p w14:paraId="24CB7679" w14:textId="30852272" w:rsidR="002318AE" w:rsidRPr="00EE7FF2" w:rsidRDefault="002318AE" w:rsidP="002318AE">
            <w:pPr>
              <w:jc w:val="center"/>
              <w:rPr>
                <w:rFonts w:ascii="Calibri" w:hAnsi="Calibri" w:cs="Calibri"/>
              </w:rPr>
            </w:pPr>
            <w:r w:rsidRPr="00EE7FF2">
              <w:rPr>
                <w:rFonts w:ascii="Calibri" w:hAnsi="Calibri" w:cs="Calibri"/>
              </w:rPr>
              <w:t xml:space="preserve"> </w:t>
            </w:r>
          </w:p>
        </w:tc>
      </w:tr>
    </w:tbl>
    <w:p w14:paraId="6538AB28" w14:textId="238B1ABF" w:rsidR="00833DC9" w:rsidRPr="00EE7FF2" w:rsidRDefault="00833DC9" w:rsidP="00833DC9">
      <w:pPr>
        <w:ind w:right="-320"/>
        <w:rPr>
          <w:rFonts w:ascii="Calibri" w:hAnsi="Calibri" w:cs="Calibri"/>
        </w:rPr>
      </w:pPr>
    </w:p>
    <w:p w14:paraId="61F2C93C" w14:textId="77777777" w:rsidR="00EE7FF2" w:rsidRDefault="00EE7FF2">
      <w:pPr>
        <w:rPr>
          <w:rFonts w:ascii="Calibri" w:hAnsi="Calibri" w:cs="Calibri"/>
        </w:rPr>
      </w:pPr>
    </w:p>
    <w:p w14:paraId="4F700EF4" w14:textId="77777777" w:rsidR="00EE7FF2" w:rsidRDefault="00EE7FF2">
      <w:pPr>
        <w:rPr>
          <w:rFonts w:ascii="Calibri" w:hAnsi="Calibri" w:cs="Calibri"/>
        </w:rPr>
      </w:pPr>
    </w:p>
    <w:tbl>
      <w:tblPr>
        <w:tblStyle w:val="TableGrid"/>
        <w:tblpPr w:leftFromText="180" w:rightFromText="180" w:vertAnchor="text" w:horzAnchor="margin" w:tblpYSpec="center"/>
        <w:tblOverlap w:val="never"/>
        <w:tblW w:w="10916" w:type="dxa"/>
        <w:tblBorders>
          <w:insideH w:val="none" w:sz="0" w:space="0" w:color="auto"/>
          <w:insideV w:val="none" w:sz="0" w:space="0" w:color="auto"/>
        </w:tblBorders>
        <w:shd w:val="clear" w:color="auto" w:fill="FFCC99"/>
        <w:tblLook w:val="04A0" w:firstRow="1" w:lastRow="0" w:firstColumn="1" w:lastColumn="0" w:noHBand="0" w:noVBand="1"/>
      </w:tblPr>
      <w:tblGrid>
        <w:gridCol w:w="10916"/>
      </w:tblGrid>
      <w:tr w:rsidR="004D3122" w:rsidRPr="00EE7FF2" w14:paraId="0F856B13" w14:textId="77777777" w:rsidTr="004D3122">
        <w:tc>
          <w:tcPr>
            <w:tcW w:w="10916" w:type="dxa"/>
            <w:shd w:val="clear" w:color="auto" w:fill="FFCC99"/>
          </w:tcPr>
          <w:p w14:paraId="432BC06A" w14:textId="77777777" w:rsidR="004D3122" w:rsidRDefault="004D3122" w:rsidP="004D3122">
            <w:pPr>
              <w:jc w:val="center"/>
              <w:rPr>
                <w:rFonts w:ascii="Calibri" w:hAnsi="Calibri" w:cs="Calibri"/>
                <w:b/>
                <w:color w:val="660066"/>
              </w:rPr>
            </w:pPr>
          </w:p>
          <w:p w14:paraId="76965807" w14:textId="16D3C487" w:rsidR="004D3122" w:rsidRDefault="004D3122" w:rsidP="004D3122">
            <w:pPr>
              <w:jc w:val="center"/>
              <w:rPr>
                <w:rFonts w:ascii="Calibri" w:hAnsi="Calibri" w:cs="Calibri"/>
                <w:b/>
                <w:color w:val="660066"/>
              </w:rPr>
            </w:pPr>
            <w:r>
              <w:rPr>
                <w:rFonts w:ascii="Calibri" w:hAnsi="Calibri" w:cs="Calibri"/>
                <w:b/>
                <w:color w:val="660066"/>
              </w:rPr>
              <w:t xml:space="preserve">I HOPE THAT YOUR CHILDREN HAVE SETTLED WELL AND HAVE MADE A GOOD START TO THE SCHOOL YEAR. IF YOU HAVE ANY CONCERNS OR WORRIES PLEASE LET THE CLASS TEACHER KNOW AS SOON AS POSSIBLE. TEACHERS ARE AVAILABLE AT THE END OF THE SCHOOL DAY IN THE PLAYGROUND OR THROUGH THE SCHOOL OFFICE ON 01562 730208 OR </w:t>
            </w:r>
            <w:hyperlink r:id="rId7" w:history="1">
              <w:r w:rsidRPr="00BC4925">
                <w:rPr>
                  <w:rStyle w:val="Hyperlink"/>
                  <w:rFonts w:ascii="Calibri" w:hAnsi="Calibri" w:cs="Calibri"/>
                  <w:b/>
                </w:rPr>
                <w:t>office@belbroughton.worcs.sch.uk</w:t>
              </w:r>
            </w:hyperlink>
          </w:p>
          <w:p w14:paraId="452F2390" w14:textId="514C9354" w:rsidR="004D3122" w:rsidRPr="00EE7FF2" w:rsidRDefault="004D3122" w:rsidP="004D3122">
            <w:pPr>
              <w:jc w:val="center"/>
              <w:rPr>
                <w:rFonts w:ascii="Calibri" w:hAnsi="Calibri" w:cs="Calibri"/>
                <w:b/>
                <w:color w:val="660066"/>
              </w:rPr>
            </w:pPr>
            <w:r>
              <w:rPr>
                <w:rFonts w:ascii="Calibri" w:hAnsi="Calibri" w:cs="Calibri"/>
                <w:b/>
                <w:color w:val="660066"/>
              </w:rPr>
              <w:t xml:space="preserve"> </w:t>
            </w:r>
          </w:p>
          <w:p w14:paraId="3C742155" w14:textId="77777777" w:rsidR="004D3122" w:rsidRPr="00EE7FF2" w:rsidRDefault="004D3122" w:rsidP="004D3122">
            <w:pPr>
              <w:jc w:val="center"/>
              <w:rPr>
                <w:rFonts w:ascii="Calibri" w:hAnsi="Calibri" w:cs="Calibri"/>
                <w:b/>
                <w:color w:val="008000"/>
              </w:rPr>
            </w:pPr>
          </w:p>
          <w:p w14:paraId="4E2F816F" w14:textId="77777777" w:rsidR="004D3122" w:rsidRPr="00EE7FF2" w:rsidRDefault="004D3122" w:rsidP="004D3122">
            <w:pPr>
              <w:rPr>
                <w:rFonts w:ascii="Calibri" w:hAnsi="Calibri" w:cs="Calibri"/>
              </w:rPr>
            </w:pPr>
          </w:p>
        </w:tc>
      </w:tr>
    </w:tbl>
    <w:p w14:paraId="3126ADCE" w14:textId="4DFF72B3" w:rsidR="00EE7FF2" w:rsidRDefault="00EE7FF2">
      <w:pPr>
        <w:rPr>
          <w:rFonts w:ascii="Calibri" w:hAnsi="Calibri" w:cs="Calibri"/>
        </w:rPr>
      </w:pPr>
    </w:p>
    <w:p w14:paraId="2E4758D7" w14:textId="77777777" w:rsidR="00EE7FF2" w:rsidRDefault="00EE7FF2">
      <w:pPr>
        <w:rPr>
          <w:rFonts w:ascii="Calibri" w:hAnsi="Calibri" w:cs="Calibri"/>
        </w:rPr>
      </w:pPr>
    </w:p>
    <w:p w14:paraId="78D78D14" w14:textId="763C1DEE" w:rsidR="003D6C0A" w:rsidRPr="00EE7FF2" w:rsidRDefault="004D3122">
      <w:pPr>
        <w:rPr>
          <w:rFonts w:ascii="Calibri" w:hAnsi="Calibri" w:cs="Calibri"/>
        </w:rPr>
      </w:pPr>
      <w:r>
        <w:rPr>
          <w:rFonts w:ascii="Calibri" w:hAnsi="Calibri" w:cs="Calibri"/>
        </w:rPr>
        <w:t>DA</w:t>
      </w:r>
      <w:r w:rsidR="00B56884" w:rsidRPr="00EE7FF2">
        <w:rPr>
          <w:rFonts w:ascii="Calibri" w:hAnsi="Calibri" w:cs="Calibri"/>
        </w:rPr>
        <w:t>TES FOR YOUR DIARIES  - AUTUMN TERM</w:t>
      </w:r>
    </w:p>
    <w:p w14:paraId="0EC69FC4" w14:textId="03D57D14" w:rsidR="00833DC9" w:rsidRPr="00EE7FF2" w:rsidRDefault="00833DC9">
      <w:pPr>
        <w:rPr>
          <w:rFonts w:ascii="Calibri" w:hAnsi="Calibri" w:cs="Calibri"/>
        </w:rPr>
      </w:pPr>
    </w:p>
    <w:tbl>
      <w:tblPr>
        <w:tblStyle w:val="TableGrid"/>
        <w:tblW w:w="0" w:type="auto"/>
        <w:tblLook w:val="04A0" w:firstRow="1" w:lastRow="0" w:firstColumn="1" w:lastColumn="0" w:noHBand="0" w:noVBand="1"/>
      </w:tblPr>
      <w:tblGrid>
        <w:gridCol w:w="10962"/>
        <w:gridCol w:w="61"/>
      </w:tblGrid>
      <w:tr w:rsidR="002B2567" w:rsidRPr="00EE7FF2" w14:paraId="0C10AAC1" w14:textId="77777777" w:rsidTr="002B2567">
        <w:trPr>
          <w:gridAfter w:val="1"/>
          <w:wAfter w:w="61" w:type="dxa"/>
          <w:trHeight w:val="104"/>
        </w:trPr>
        <w:tc>
          <w:tcPr>
            <w:tcW w:w="10962" w:type="dxa"/>
          </w:tcPr>
          <w:p w14:paraId="0B45776D" w14:textId="77777777" w:rsidR="002B2567" w:rsidRPr="00EE7FF2" w:rsidRDefault="002B2567" w:rsidP="002B2567">
            <w:pPr>
              <w:rPr>
                <w:rFonts w:ascii="Calibri" w:hAnsi="Calibri" w:cs="Calibri"/>
                <w:u w:val="single"/>
              </w:rPr>
            </w:pPr>
            <w:r w:rsidRPr="00EE7FF2">
              <w:rPr>
                <w:rFonts w:ascii="Calibri" w:hAnsi="Calibri" w:cs="Calibri"/>
                <w:u w:val="single"/>
              </w:rPr>
              <w:t>SEPT</w:t>
            </w:r>
          </w:p>
          <w:p w14:paraId="03034F18" w14:textId="318F8B6E" w:rsidR="002B2567" w:rsidRPr="00EE7FF2" w:rsidRDefault="00917CB3" w:rsidP="002B2567">
            <w:pPr>
              <w:rPr>
                <w:rFonts w:ascii="Calibri" w:hAnsi="Calibri" w:cs="Calibri"/>
              </w:rPr>
            </w:pPr>
            <w:r>
              <w:rPr>
                <w:rFonts w:ascii="Calibri" w:hAnsi="Calibri" w:cs="Calibri"/>
              </w:rPr>
              <w:t>10</w:t>
            </w:r>
            <w:r w:rsidRPr="00917CB3">
              <w:rPr>
                <w:rFonts w:ascii="Calibri" w:hAnsi="Calibri" w:cs="Calibri"/>
                <w:vertAlign w:val="superscript"/>
              </w:rPr>
              <w:t>th</w:t>
            </w:r>
            <w:r>
              <w:rPr>
                <w:rFonts w:ascii="Calibri" w:hAnsi="Calibri" w:cs="Calibri"/>
              </w:rPr>
              <w:t xml:space="preserve"> – Meeting for parents of Y6 children attending </w:t>
            </w:r>
            <w:proofErr w:type="spellStart"/>
            <w:r>
              <w:rPr>
                <w:rFonts w:ascii="Calibri" w:hAnsi="Calibri" w:cs="Calibri"/>
              </w:rPr>
              <w:t>Ingestre</w:t>
            </w:r>
            <w:proofErr w:type="spellEnd"/>
            <w:r>
              <w:rPr>
                <w:rFonts w:ascii="Calibri" w:hAnsi="Calibri" w:cs="Calibri"/>
              </w:rPr>
              <w:t xml:space="preserve"> Hall</w:t>
            </w:r>
          </w:p>
          <w:p w14:paraId="696B1483" w14:textId="4DA2E3A2" w:rsidR="00C63991" w:rsidRDefault="00C63991" w:rsidP="002B2567">
            <w:pPr>
              <w:rPr>
                <w:rFonts w:ascii="Calibri" w:hAnsi="Calibri" w:cs="Calibri"/>
              </w:rPr>
            </w:pPr>
            <w:r>
              <w:rPr>
                <w:rFonts w:ascii="Calibri" w:hAnsi="Calibri" w:cs="Calibri"/>
              </w:rPr>
              <w:t>17</w:t>
            </w:r>
            <w:r w:rsidRPr="00C63991">
              <w:rPr>
                <w:rFonts w:ascii="Calibri" w:hAnsi="Calibri" w:cs="Calibri"/>
                <w:vertAlign w:val="superscript"/>
              </w:rPr>
              <w:t>th</w:t>
            </w:r>
            <w:r>
              <w:rPr>
                <w:rFonts w:ascii="Calibri" w:hAnsi="Calibri" w:cs="Calibri"/>
              </w:rPr>
              <w:t xml:space="preserve"> –</w:t>
            </w:r>
            <w:r w:rsidR="003D6C0A">
              <w:rPr>
                <w:rFonts w:ascii="Calibri" w:hAnsi="Calibri" w:cs="Calibri"/>
              </w:rPr>
              <w:t xml:space="preserve"> 7pm</w:t>
            </w:r>
            <w:r>
              <w:rPr>
                <w:rFonts w:ascii="Calibri" w:hAnsi="Calibri" w:cs="Calibri"/>
              </w:rPr>
              <w:t xml:space="preserve"> Full Governing Body Meeting. Details of the Parent Governors can be found on our website</w:t>
            </w:r>
          </w:p>
          <w:p w14:paraId="72D8634C" w14:textId="064C5CAD" w:rsidR="00C63991" w:rsidRDefault="00C63991" w:rsidP="002B2567">
            <w:pPr>
              <w:rPr>
                <w:rFonts w:ascii="Calibri" w:hAnsi="Calibri" w:cs="Calibri"/>
              </w:rPr>
            </w:pPr>
            <w:r>
              <w:rPr>
                <w:rFonts w:ascii="Calibri" w:hAnsi="Calibri" w:cs="Calibri"/>
              </w:rPr>
              <w:t>19</w:t>
            </w:r>
            <w:r w:rsidRPr="00C63991">
              <w:rPr>
                <w:rFonts w:ascii="Calibri" w:hAnsi="Calibri" w:cs="Calibri"/>
                <w:vertAlign w:val="superscript"/>
              </w:rPr>
              <w:t>th</w:t>
            </w:r>
            <w:r>
              <w:rPr>
                <w:rFonts w:ascii="Calibri" w:hAnsi="Calibri" w:cs="Calibri"/>
              </w:rPr>
              <w:t xml:space="preserve"> – 2.30pm  Reception Parents’ Phonics meeting</w:t>
            </w:r>
          </w:p>
          <w:p w14:paraId="3DF4FC73" w14:textId="77777777" w:rsidR="003D6C0A" w:rsidRDefault="00C63991" w:rsidP="00C63991">
            <w:pPr>
              <w:rPr>
                <w:rFonts w:ascii="Calibri" w:hAnsi="Calibri" w:cs="Calibri"/>
              </w:rPr>
            </w:pPr>
            <w:r>
              <w:rPr>
                <w:rFonts w:ascii="Calibri" w:hAnsi="Calibri" w:cs="Calibri"/>
              </w:rPr>
              <w:t>24</w:t>
            </w:r>
            <w:r w:rsidRPr="00EE7FF2">
              <w:rPr>
                <w:rFonts w:ascii="Calibri" w:hAnsi="Calibri" w:cs="Calibri"/>
                <w:vertAlign w:val="superscript"/>
              </w:rPr>
              <w:t>th</w:t>
            </w:r>
            <w:r>
              <w:rPr>
                <w:rFonts w:ascii="Calibri" w:hAnsi="Calibri" w:cs="Calibri"/>
              </w:rPr>
              <w:t xml:space="preserve"> -28</w:t>
            </w:r>
            <w:r w:rsidRPr="00EE7FF2">
              <w:rPr>
                <w:rFonts w:ascii="Calibri" w:hAnsi="Calibri" w:cs="Calibri"/>
                <w:vertAlign w:val="superscript"/>
              </w:rPr>
              <w:t>th</w:t>
            </w:r>
            <w:r w:rsidRPr="00EE7FF2">
              <w:rPr>
                <w:rFonts w:ascii="Calibri" w:hAnsi="Calibri" w:cs="Calibri"/>
              </w:rPr>
              <w:t xml:space="preserve"> – Y6 </w:t>
            </w:r>
            <w:proofErr w:type="spellStart"/>
            <w:r w:rsidRPr="00EE7FF2">
              <w:rPr>
                <w:rFonts w:ascii="Calibri" w:hAnsi="Calibri" w:cs="Calibri"/>
              </w:rPr>
              <w:t>Ingestre</w:t>
            </w:r>
            <w:proofErr w:type="spellEnd"/>
            <w:r w:rsidRPr="00EE7FF2">
              <w:rPr>
                <w:rFonts w:ascii="Calibri" w:hAnsi="Calibri" w:cs="Calibri"/>
              </w:rPr>
              <w:t xml:space="preserve"> Hall</w:t>
            </w:r>
            <w:r w:rsidR="003D6C0A">
              <w:rPr>
                <w:rFonts w:ascii="Calibri" w:hAnsi="Calibri" w:cs="Calibri"/>
              </w:rPr>
              <w:t xml:space="preserve"> Resi</w:t>
            </w:r>
            <w:r>
              <w:rPr>
                <w:rFonts w:ascii="Calibri" w:hAnsi="Calibri" w:cs="Calibri"/>
              </w:rPr>
              <w:t>dential</w:t>
            </w:r>
          </w:p>
          <w:p w14:paraId="5AD24909" w14:textId="62B4D590" w:rsidR="00E94AC3" w:rsidRPr="00EE7FF2" w:rsidRDefault="003D6C0A" w:rsidP="002B2567">
            <w:pPr>
              <w:rPr>
                <w:rFonts w:ascii="Calibri" w:hAnsi="Calibri" w:cs="Calibri"/>
              </w:rPr>
            </w:pPr>
            <w:r>
              <w:rPr>
                <w:rFonts w:ascii="Calibri" w:hAnsi="Calibri" w:cs="Calibri"/>
              </w:rPr>
              <w:t>27</w:t>
            </w:r>
            <w:r w:rsidRPr="003D6C0A">
              <w:rPr>
                <w:rFonts w:ascii="Calibri" w:hAnsi="Calibri" w:cs="Calibri"/>
                <w:vertAlign w:val="superscript"/>
              </w:rPr>
              <w:t>th</w:t>
            </w:r>
            <w:r>
              <w:rPr>
                <w:rFonts w:ascii="Calibri" w:hAnsi="Calibri" w:cs="Calibri"/>
              </w:rPr>
              <w:t xml:space="preserve"> – 3.30pm PTA meeting in school ALL PARENTS ARE WELCOME</w:t>
            </w:r>
          </w:p>
          <w:p w14:paraId="56E78CC8" w14:textId="77777777" w:rsidR="002B2567" w:rsidRPr="00EE7FF2" w:rsidRDefault="002B2567" w:rsidP="002B2567">
            <w:pPr>
              <w:rPr>
                <w:rFonts w:ascii="Calibri" w:hAnsi="Calibri" w:cs="Calibri"/>
              </w:rPr>
            </w:pPr>
          </w:p>
        </w:tc>
      </w:tr>
      <w:tr w:rsidR="002B2567" w:rsidRPr="00EE7FF2" w14:paraId="2FE0E06C" w14:textId="77777777" w:rsidTr="002B2567">
        <w:trPr>
          <w:gridAfter w:val="1"/>
          <w:wAfter w:w="61" w:type="dxa"/>
          <w:trHeight w:val="104"/>
        </w:trPr>
        <w:tc>
          <w:tcPr>
            <w:tcW w:w="10962" w:type="dxa"/>
          </w:tcPr>
          <w:p w14:paraId="76735646" w14:textId="4E71EA47" w:rsidR="002B2567" w:rsidRDefault="002B2567" w:rsidP="002B2567">
            <w:pPr>
              <w:rPr>
                <w:rFonts w:ascii="Calibri" w:hAnsi="Calibri" w:cs="Calibri"/>
              </w:rPr>
            </w:pPr>
            <w:r w:rsidRPr="00EE7FF2">
              <w:rPr>
                <w:rFonts w:ascii="Calibri" w:hAnsi="Calibri" w:cs="Calibri"/>
              </w:rPr>
              <w:t>OCT</w:t>
            </w:r>
          </w:p>
          <w:p w14:paraId="03358508" w14:textId="58D6D982" w:rsidR="003D6C0A" w:rsidRDefault="003D6C0A" w:rsidP="002B2567">
            <w:pPr>
              <w:rPr>
                <w:rFonts w:ascii="Calibri" w:hAnsi="Calibri" w:cs="Calibri"/>
              </w:rPr>
            </w:pPr>
            <w:r>
              <w:rPr>
                <w:rFonts w:ascii="Calibri" w:hAnsi="Calibri" w:cs="Calibri"/>
              </w:rPr>
              <w:t>3</w:t>
            </w:r>
            <w:r w:rsidRPr="003D6C0A">
              <w:rPr>
                <w:rFonts w:ascii="Calibri" w:hAnsi="Calibri" w:cs="Calibri"/>
                <w:vertAlign w:val="superscript"/>
              </w:rPr>
              <w:t>rd</w:t>
            </w:r>
            <w:r>
              <w:rPr>
                <w:rFonts w:ascii="Calibri" w:hAnsi="Calibri" w:cs="Calibri"/>
              </w:rPr>
              <w:t xml:space="preserve"> – Pedestrian Training YR/1/3/5/6 </w:t>
            </w:r>
          </w:p>
          <w:p w14:paraId="45633741" w14:textId="18A2DF31" w:rsidR="003D6C0A" w:rsidRDefault="003D6C0A" w:rsidP="002B2567">
            <w:pPr>
              <w:rPr>
                <w:rFonts w:ascii="Calibri" w:hAnsi="Calibri" w:cs="Calibri"/>
              </w:rPr>
            </w:pPr>
            <w:r>
              <w:rPr>
                <w:rFonts w:ascii="Calibri" w:hAnsi="Calibri" w:cs="Calibri"/>
              </w:rPr>
              <w:t>8</w:t>
            </w:r>
            <w:r w:rsidRPr="003D6C0A">
              <w:rPr>
                <w:rFonts w:ascii="Calibri" w:hAnsi="Calibri" w:cs="Calibri"/>
                <w:vertAlign w:val="superscript"/>
              </w:rPr>
              <w:t>th</w:t>
            </w:r>
            <w:r>
              <w:rPr>
                <w:rFonts w:ascii="Calibri" w:hAnsi="Calibri" w:cs="Calibri"/>
              </w:rPr>
              <w:t xml:space="preserve"> – Y2 Pedestrian training</w:t>
            </w:r>
          </w:p>
          <w:p w14:paraId="3B5928A7" w14:textId="1761B1FD" w:rsidR="003D6C0A" w:rsidRPr="00EE7FF2" w:rsidRDefault="003D6C0A" w:rsidP="002B2567">
            <w:pPr>
              <w:rPr>
                <w:rFonts w:ascii="Calibri" w:hAnsi="Calibri" w:cs="Calibri"/>
              </w:rPr>
            </w:pPr>
            <w:r>
              <w:rPr>
                <w:rFonts w:ascii="Calibri" w:hAnsi="Calibri" w:cs="Calibri"/>
              </w:rPr>
              <w:t>11</w:t>
            </w:r>
            <w:r w:rsidRPr="003D6C0A">
              <w:rPr>
                <w:rFonts w:ascii="Calibri" w:hAnsi="Calibri" w:cs="Calibri"/>
                <w:vertAlign w:val="superscript"/>
              </w:rPr>
              <w:t>th</w:t>
            </w:r>
            <w:r>
              <w:rPr>
                <w:rFonts w:ascii="Calibri" w:hAnsi="Calibri" w:cs="Calibri"/>
              </w:rPr>
              <w:t xml:space="preserve"> – Open Afternoon for Reception 2019-20</w:t>
            </w:r>
          </w:p>
          <w:p w14:paraId="3C993205" w14:textId="6B209CDE" w:rsidR="002B2567" w:rsidRPr="00EE7FF2" w:rsidRDefault="00C63991" w:rsidP="002B2567">
            <w:pPr>
              <w:rPr>
                <w:rFonts w:ascii="Calibri" w:hAnsi="Calibri" w:cs="Calibri"/>
              </w:rPr>
            </w:pPr>
            <w:proofErr w:type="spellStart"/>
            <w:r>
              <w:rPr>
                <w:rFonts w:ascii="Calibri" w:hAnsi="Calibri" w:cs="Calibri"/>
              </w:rPr>
              <w:t>Wk</w:t>
            </w:r>
            <w:proofErr w:type="spellEnd"/>
            <w:r>
              <w:rPr>
                <w:rFonts w:ascii="Calibri" w:hAnsi="Calibri" w:cs="Calibri"/>
              </w:rPr>
              <w:t xml:space="preserve"> beg 15th</w:t>
            </w:r>
            <w:r w:rsidR="002B2567" w:rsidRPr="00EE7FF2">
              <w:rPr>
                <w:rFonts w:ascii="Calibri" w:hAnsi="Calibri" w:cs="Calibri"/>
              </w:rPr>
              <w:t xml:space="preserve"> – </w:t>
            </w:r>
            <w:proofErr w:type="spellStart"/>
            <w:r w:rsidR="002B2567" w:rsidRPr="00EE7FF2">
              <w:rPr>
                <w:rFonts w:ascii="Calibri" w:hAnsi="Calibri" w:cs="Calibri"/>
              </w:rPr>
              <w:t>Bikeability</w:t>
            </w:r>
            <w:proofErr w:type="spellEnd"/>
            <w:r w:rsidR="002B2567" w:rsidRPr="00EE7FF2">
              <w:rPr>
                <w:rFonts w:ascii="Calibri" w:hAnsi="Calibri" w:cs="Calibri"/>
              </w:rPr>
              <w:t xml:space="preserve"> (Y6</w:t>
            </w:r>
            <w:r>
              <w:rPr>
                <w:rFonts w:ascii="Calibri" w:hAnsi="Calibri" w:cs="Calibri"/>
              </w:rPr>
              <w:t xml:space="preserve"> M-</w:t>
            </w:r>
            <w:proofErr w:type="spellStart"/>
            <w:r>
              <w:rPr>
                <w:rFonts w:ascii="Calibri" w:hAnsi="Calibri" w:cs="Calibri"/>
              </w:rPr>
              <w:t>Th</w:t>
            </w:r>
            <w:proofErr w:type="spellEnd"/>
            <w:r w:rsidR="002B2567" w:rsidRPr="00EE7FF2">
              <w:rPr>
                <w:rFonts w:ascii="Calibri" w:hAnsi="Calibri" w:cs="Calibri"/>
              </w:rPr>
              <w:t xml:space="preserve"> and Y4 Fri)</w:t>
            </w:r>
          </w:p>
          <w:p w14:paraId="6C921D25" w14:textId="3740BFB7" w:rsidR="002B2567" w:rsidRDefault="00C63991" w:rsidP="002B2567">
            <w:pPr>
              <w:rPr>
                <w:rFonts w:ascii="Calibri" w:hAnsi="Calibri" w:cs="Calibri"/>
              </w:rPr>
            </w:pPr>
            <w:r>
              <w:rPr>
                <w:rFonts w:ascii="Calibri" w:hAnsi="Calibri" w:cs="Calibri"/>
              </w:rPr>
              <w:t>15</w:t>
            </w:r>
            <w:r w:rsidRPr="00C63991">
              <w:rPr>
                <w:rFonts w:ascii="Calibri" w:hAnsi="Calibri" w:cs="Calibri"/>
                <w:vertAlign w:val="superscript"/>
              </w:rPr>
              <w:t>th</w:t>
            </w:r>
            <w:r>
              <w:rPr>
                <w:rFonts w:ascii="Calibri" w:hAnsi="Calibri" w:cs="Calibri"/>
              </w:rPr>
              <w:t xml:space="preserve"> – 6pm Parent Forum (details to follow)</w:t>
            </w:r>
          </w:p>
          <w:p w14:paraId="220EAAF0" w14:textId="77777777" w:rsidR="003D6C0A" w:rsidRPr="00EE7FF2" w:rsidRDefault="003D6C0A" w:rsidP="003D6C0A">
            <w:pPr>
              <w:rPr>
                <w:rFonts w:ascii="Calibri" w:hAnsi="Calibri" w:cs="Calibri"/>
              </w:rPr>
            </w:pPr>
            <w:r>
              <w:rPr>
                <w:rFonts w:ascii="Calibri" w:hAnsi="Calibri" w:cs="Calibri"/>
              </w:rPr>
              <w:t>23</w:t>
            </w:r>
            <w:r w:rsidRPr="003D6C0A">
              <w:rPr>
                <w:rFonts w:ascii="Calibri" w:hAnsi="Calibri" w:cs="Calibri"/>
                <w:vertAlign w:val="superscript"/>
              </w:rPr>
              <w:t>rd</w:t>
            </w:r>
            <w:r>
              <w:rPr>
                <w:rFonts w:ascii="Calibri" w:hAnsi="Calibri" w:cs="Calibri"/>
              </w:rPr>
              <w:t>/24th</w:t>
            </w:r>
            <w:r w:rsidRPr="00EE7FF2">
              <w:rPr>
                <w:rFonts w:ascii="Calibri" w:hAnsi="Calibri" w:cs="Calibri"/>
              </w:rPr>
              <w:t xml:space="preserve"> – Parents’ Evening </w:t>
            </w:r>
          </w:p>
          <w:p w14:paraId="7B8BB2E2" w14:textId="157016FA" w:rsidR="00E94AC3" w:rsidRDefault="003D6C0A" w:rsidP="002B2567">
            <w:pPr>
              <w:rPr>
                <w:rFonts w:ascii="Calibri" w:hAnsi="Calibri" w:cs="Calibri"/>
              </w:rPr>
            </w:pPr>
            <w:r>
              <w:rPr>
                <w:rFonts w:ascii="Calibri" w:hAnsi="Calibri" w:cs="Calibri"/>
              </w:rPr>
              <w:t>25</w:t>
            </w:r>
            <w:r w:rsidR="00E94AC3" w:rsidRPr="00EE7FF2">
              <w:rPr>
                <w:rFonts w:ascii="Calibri" w:hAnsi="Calibri" w:cs="Calibri"/>
                <w:vertAlign w:val="superscript"/>
              </w:rPr>
              <w:t>th</w:t>
            </w:r>
            <w:r w:rsidR="00E94AC3" w:rsidRPr="00EE7FF2">
              <w:rPr>
                <w:rFonts w:ascii="Calibri" w:hAnsi="Calibri" w:cs="Calibri"/>
              </w:rPr>
              <w:t xml:space="preserve"> – Macmillan coffee morning and house cross country</w:t>
            </w:r>
          </w:p>
          <w:p w14:paraId="082E393C" w14:textId="094C6741" w:rsidR="003D6C0A" w:rsidRDefault="003D6C0A" w:rsidP="002B2567">
            <w:pPr>
              <w:rPr>
                <w:rFonts w:ascii="Calibri" w:hAnsi="Calibri" w:cs="Calibri"/>
              </w:rPr>
            </w:pPr>
            <w:r>
              <w:rPr>
                <w:rFonts w:ascii="Calibri" w:hAnsi="Calibri" w:cs="Calibri"/>
              </w:rPr>
              <w:t xml:space="preserve">           Children break up for half term</w:t>
            </w:r>
          </w:p>
          <w:p w14:paraId="447FFC23" w14:textId="2A6D0A82" w:rsidR="003D6C0A" w:rsidRPr="00EE7FF2" w:rsidRDefault="003D6C0A" w:rsidP="002B2567">
            <w:pPr>
              <w:rPr>
                <w:rFonts w:ascii="Calibri" w:hAnsi="Calibri" w:cs="Calibri"/>
              </w:rPr>
            </w:pPr>
            <w:r>
              <w:rPr>
                <w:rFonts w:ascii="Calibri" w:hAnsi="Calibri" w:cs="Calibri"/>
              </w:rPr>
              <w:t>26</w:t>
            </w:r>
            <w:r w:rsidRPr="003D6C0A">
              <w:rPr>
                <w:rFonts w:ascii="Calibri" w:hAnsi="Calibri" w:cs="Calibri"/>
                <w:vertAlign w:val="superscript"/>
              </w:rPr>
              <w:t>th</w:t>
            </w:r>
            <w:r>
              <w:rPr>
                <w:rFonts w:ascii="Calibri" w:hAnsi="Calibri" w:cs="Calibri"/>
              </w:rPr>
              <w:t xml:space="preserve"> – Teacher Training Day. School will be closed to childre</w:t>
            </w:r>
            <w:r w:rsidR="00917CB3">
              <w:rPr>
                <w:rFonts w:ascii="Calibri" w:hAnsi="Calibri" w:cs="Calibri"/>
              </w:rPr>
              <w:t>n</w:t>
            </w:r>
          </w:p>
          <w:p w14:paraId="2C937449" w14:textId="77777777" w:rsidR="002B2567" w:rsidRPr="00EE7FF2" w:rsidRDefault="002B2567" w:rsidP="003D6C0A">
            <w:pPr>
              <w:rPr>
                <w:rFonts w:ascii="Calibri" w:hAnsi="Calibri" w:cs="Calibri"/>
              </w:rPr>
            </w:pPr>
          </w:p>
        </w:tc>
      </w:tr>
      <w:tr w:rsidR="002B2567" w:rsidRPr="00EE7FF2" w14:paraId="54E53ECA" w14:textId="77777777" w:rsidTr="002B2567">
        <w:trPr>
          <w:gridAfter w:val="1"/>
          <w:wAfter w:w="61" w:type="dxa"/>
          <w:trHeight w:val="104"/>
        </w:trPr>
        <w:tc>
          <w:tcPr>
            <w:tcW w:w="10962" w:type="dxa"/>
          </w:tcPr>
          <w:p w14:paraId="610E6926" w14:textId="5321E634" w:rsidR="002B2567" w:rsidRDefault="002B2567" w:rsidP="002B2567">
            <w:pPr>
              <w:rPr>
                <w:rFonts w:ascii="Calibri" w:hAnsi="Calibri" w:cs="Calibri"/>
              </w:rPr>
            </w:pPr>
            <w:r w:rsidRPr="00EE7FF2">
              <w:rPr>
                <w:rFonts w:ascii="Calibri" w:hAnsi="Calibri" w:cs="Calibri"/>
              </w:rPr>
              <w:t>NOV</w:t>
            </w:r>
          </w:p>
          <w:p w14:paraId="56893E91" w14:textId="11ED4CFF" w:rsidR="003D6C0A" w:rsidRPr="00EE7FF2" w:rsidRDefault="003D6C0A" w:rsidP="002B2567">
            <w:pPr>
              <w:rPr>
                <w:rFonts w:ascii="Calibri" w:hAnsi="Calibri" w:cs="Calibri"/>
              </w:rPr>
            </w:pPr>
            <w:r>
              <w:rPr>
                <w:rFonts w:ascii="Calibri" w:hAnsi="Calibri" w:cs="Calibri"/>
              </w:rPr>
              <w:t>5</w:t>
            </w:r>
            <w:r w:rsidRPr="003D6C0A">
              <w:rPr>
                <w:rFonts w:ascii="Calibri" w:hAnsi="Calibri" w:cs="Calibri"/>
                <w:vertAlign w:val="superscript"/>
              </w:rPr>
              <w:t>th</w:t>
            </w:r>
            <w:r>
              <w:rPr>
                <w:rFonts w:ascii="Calibri" w:hAnsi="Calibri" w:cs="Calibri"/>
              </w:rPr>
              <w:t xml:space="preserve"> – Children return to school</w:t>
            </w:r>
          </w:p>
          <w:p w14:paraId="7AFA476D" w14:textId="57AF80F1" w:rsidR="003D6C0A" w:rsidRDefault="003D6C0A" w:rsidP="003D6C0A">
            <w:pPr>
              <w:rPr>
                <w:rFonts w:ascii="Calibri" w:hAnsi="Calibri" w:cs="Calibri"/>
              </w:rPr>
            </w:pPr>
            <w:r>
              <w:rPr>
                <w:rFonts w:ascii="Calibri" w:hAnsi="Calibri" w:cs="Calibri"/>
              </w:rPr>
              <w:t>6</w:t>
            </w:r>
            <w:r w:rsidRPr="003D6C0A">
              <w:rPr>
                <w:rFonts w:ascii="Calibri" w:hAnsi="Calibri" w:cs="Calibri"/>
                <w:vertAlign w:val="superscript"/>
              </w:rPr>
              <w:t>th</w:t>
            </w:r>
            <w:r>
              <w:rPr>
                <w:rFonts w:ascii="Calibri" w:hAnsi="Calibri" w:cs="Calibri"/>
              </w:rPr>
              <w:t xml:space="preserve"> -  School p</w:t>
            </w:r>
            <w:r w:rsidRPr="00EE7FF2">
              <w:rPr>
                <w:rFonts w:ascii="Calibri" w:hAnsi="Calibri" w:cs="Calibri"/>
              </w:rPr>
              <w:t>hotos (individual</w:t>
            </w:r>
            <w:r>
              <w:rPr>
                <w:rFonts w:ascii="Calibri" w:hAnsi="Calibri" w:cs="Calibri"/>
              </w:rPr>
              <w:t xml:space="preserve"> and family</w:t>
            </w:r>
            <w:r w:rsidRPr="00EE7FF2">
              <w:rPr>
                <w:rFonts w:ascii="Calibri" w:hAnsi="Calibri" w:cs="Calibri"/>
              </w:rPr>
              <w:t>)</w:t>
            </w:r>
          </w:p>
          <w:p w14:paraId="02F28122" w14:textId="2E1526DA" w:rsidR="003D6C0A" w:rsidRPr="00EE7FF2" w:rsidRDefault="003D6C0A" w:rsidP="003D6C0A">
            <w:pPr>
              <w:rPr>
                <w:rFonts w:ascii="Calibri" w:hAnsi="Calibri" w:cs="Calibri"/>
              </w:rPr>
            </w:pPr>
            <w:r>
              <w:rPr>
                <w:rFonts w:ascii="Calibri" w:hAnsi="Calibri" w:cs="Calibri"/>
              </w:rPr>
              <w:t>12</w:t>
            </w:r>
            <w:r w:rsidRPr="003D6C0A">
              <w:rPr>
                <w:rFonts w:ascii="Calibri" w:hAnsi="Calibri" w:cs="Calibri"/>
                <w:vertAlign w:val="superscript"/>
              </w:rPr>
              <w:t>th</w:t>
            </w:r>
            <w:r>
              <w:rPr>
                <w:rFonts w:ascii="Calibri" w:hAnsi="Calibri" w:cs="Calibri"/>
              </w:rPr>
              <w:t xml:space="preserve"> – 7pm Full Governing Body meeting</w:t>
            </w:r>
          </w:p>
          <w:p w14:paraId="0EC2A0F5" w14:textId="0DCFE113" w:rsidR="003D6C0A" w:rsidRPr="00EE7FF2" w:rsidRDefault="003D6C0A" w:rsidP="002B2567">
            <w:pPr>
              <w:rPr>
                <w:rFonts w:ascii="Calibri" w:hAnsi="Calibri" w:cs="Calibri"/>
              </w:rPr>
            </w:pPr>
          </w:p>
          <w:p w14:paraId="23DF9F0B" w14:textId="77777777" w:rsidR="002B2567" w:rsidRPr="00EE7FF2" w:rsidRDefault="002B2567" w:rsidP="003D6C0A">
            <w:pPr>
              <w:rPr>
                <w:rFonts w:ascii="Calibri" w:hAnsi="Calibri" w:cs="Calibri"/>
              </w:rPr>
            </w:pPr>
          </w:p>
        </w:tc>
      </w:tr>
      <w:tr w:rsidR="002B2567" w:rsidRPr="00EE7FF2" w14:paraId="0F5F10BB" w14:textId="77777777" w:rsidTr="002B2567">
        <w:trPr>
          <w:gridAfter w:val="1"/>
          <w:wAfter w:w="61" w:type="dxa"/>
          <w:trHeight w:val="104"/>
        </w:trPr>
        <w:tc>
          <w:tcPr>
            <w:tcW w:w="10962" w:type="dxa"/>
          </w:tcPr>
          <w:p w14:paraId="79A6A465" w14:textId="76814A21" w:rsidR="002B2567" w:rsidRPr="00EE7FF2" w:rsidRDefault="002B2567" w:rsidP="002B2567">
            <w:pPr>
              <w:rPr>
                <w:rFonts w:ascii="Calibri" w:hAnsi="Calibri" w:cs="Calibri"/>
              </w:rPr>
            </w:pPr>
            <w:r w:rsidRPr="00EE7FF2">
              <w:rPr>
                <w:rFonts w:ascii="Calibri" w:hAnsi="Calibri" w:cs="Calibri"/>
              </w:rPr>
              <w:t>DEC</w:t>
            </w:r>
          </w:p>
          <w:p w14:paraId="0727CEE9" w14:textId="07B62797" w:rsidR="002B2567" w:rsidRPr="00EE7FF2" w:rsidRDefault="003D6C0A" w:rsidP="002B2567">
            <w:pPr>
              <w:rPr>
                <w:rFonts w:ascii="Calibri" w:hAnsi="Calibri" w:cs="Calibri"/>
              </w:rPr>
            </w:pPr>
            <w:r>
              <w:rPr>
                <w:rFonts w:ascii="Calibri" w:hAnsi="Calibri" w:cs="Calibri"/>
              </w:rPr>
              <w:t>13t</w:t>
            </w:r>
            <w:r w:rsidR="002B2567" w:rsidRPr="00EE7FF2">
              <w:rPr>
                <w:rFonts w:ascii="Calibri" w:hAnsi="Calibri" w:cs="Calibri"/>
                <w:vertAlign w:val="superscript"/>
              </w:rPr>
              <w:t>h</w:t>
            </w:r>
            <w:r w:rsidR="002B2567" w:rsidRPr="00EE7FF2">
              <w:rPr>
                <w:rFonts w:ascii="Calibri" w:hAnsi="Calibri" w:cs="Calibri"/>
              </w:rPr>
              <w:t xml:space="preserve"> – Christmas fayre </w:t>
            </w:r>
          </w:p>
          <w:p w14:paraId="0A9E3702" w14:textId="07D51D3C" w:rsidR="002B2567" w:rsidRPr="00EE7FF2" w:rsidRDefault="002B2567" w:rsidP="002B2567">
            <w:pPr>
              <w:rPr>
                <w:rFonts w:ascii="Calibri" w:hAnsi="Calibri" w:cs="Calibri"/>
              </w:rPr>
            </w:pPr>
            <w:r w:rsidRPr="00EE7FF2">
              <w:rPr>
                <w:rFonts w:ascii="Calibri" w:hAnsi="Calibri" w:cs="Calibri"/>
              </w:rPr>
              <w:t>1</w:t>
            </w:r>
            <w:r w:rsidR="003D6C0A">
              <w:rPr>
                <w:rFonts w:ascii="Calibri" w:hAnsi="Calibri" w:cs="Calibri"/>
              </w:rPr>
              <w:t>8</w:t>
            </w:r>
            <w:r w:rsidR="00B56884" w:rsidRPr="00EE7FF2">
              <w:rPr>
                <w:rFonts w:ascii="Calibri" w:hAnsi="Calibri" w:cs="Calibri"/>
                <w:vertAlign w:val="superscript"/>
              </w:rPr>
              <w:t>th</w:t>
            </w:r>
            <w:r w:rsidR="00B56884" w:rsidRPr="00EE7FF2">
              <w:rPr>
                <w:rFonts w:ascii="Calibri" w:hAnsi="Calibri" w:cs="Calibri"/>
              </w:rPr>
              <w:t xml:space="preserve"> 9am</w:t>
            </w:r>
            <w:r w:rsidRPr="00EE7FF2">
              <w:rPr>
                <w:rFonts w:ascii="Calibri" w:hAnsi="Calibri" w:cs="Calibri"/>
              </w:rPr>
              <w:t xml:space="preserve"> and 1</w:t>
            </w:r>
            <w:r w:rsidR="003D6C0A">
              <w:rPr>
                <w:rFonts w:ascii="Calibri" w:hAnsi="Calibri" w:cs="Calibri"/>
              </w:rPr>
              <w:t>9</w:t>
            </w:r>
            <w:r w:rsidRPr="00EE7FF2">
              <w:rPr>
                <w:rFonts w:ascii="Calibri" w:hAnsi="Calibri" w:cs="Calibri"/>
                <w:vertAlign w:val="superscript"/>
              </w:rPr>
              <w:t>th</w:t>
            </w:r>
            <w:r w:rsidRPr="00EE7FF2">
              <w:rPr>
                <w:rFonts w:ascii="Calibri" w:hAnsi="Calibri" w:cs="Calibri"/>
              </w:rPr>
              <w:t xml:space="preserve"> </w:t>
            </w:r>
            <w:r w:rsidR="00B56884" w:rsidRPr="00EE7FF2">
              <w:rPr>
                <w:rFonts w:ascii="Calibri" w:hAnsi="Calibri" w:cs="Calibri"/>
              </w:rPr>
              <w:t xml:space="preserve"> 2pm - </w:t>
            </w:r>
            <w:r w:rsidRPr="00EE7FF2">
              <w:rPr>
                <w:rFonts w:ascii="Calibri" w:hAnsi="Calibri" w:cs="Calibri"/>
              </w:rPr>
              <w:t>Christmas production</w:t>
            </w:r>
            <w:r w:rsidR="00B56884" w:rsidRPr="00EE7FF2">
              <w:rPr>
                <w:rFonts w:ascii="Calibri" w:hAnsi="Calibri" w:cs="Calibri"/>
              </w:rPr>
              <w:t xml:space="preserve"> for Reception and Key Stage One</w:t>
            </w:r>
          </w:p>
          <w:p w14:paraId="5BB5EB6C" w14:textId="39C92CEF" w:rsidR="00B56884" w:rsidRPr="00EE7FF2" w:rsidRDefault="003D6C0A" w:rsidP="00B56884">
            <w:pPr>
              <w:rPr>
                <w:rFonts w:ascii="Calibri" w:hAnsi="Calibri" w:cs="Calibri"/>
              </w:rPr>
            </w:pPr>
            <w:r>
              <w:rPr>
                <w:rFonts w:ascii="Calibri" w:hAnsi="Calibri" w:cs="Calibri"/>
              </w:rPr>
              <w:t>18</w:t>
            </w:r>
            <w:r w:rsidR="00B56884" w:rsidRPr="00EE7FF2">
              <w:rPr>
                <w:rFonts w:ascii="Calibri" w:hAnsi="Calibri" w:cs="Calibri"/>
                <w:vertAlign w:val="superscript"/>
              </w:rPr>
              <w:t>th</w:t>
            </w:r>
            <w:r>
              <w:rPr>
                <w:rFonts w:ascii="Calibri" w:hAnsi="Calibri" w:cs="Calibri"/>
              </w:rPr>
              <w:t xml:space="preserve"> 2pm and 19</w:t>
            </w:r>
            <w:r w:rsidR="00B56884" w:rsidRPr="00EE7FF2">
              <w:rPr>
                <w:rFonts w:ascii="Calibri" w:hAnsi="Calibri" w:cs="Calibri"/>
                <w:vertAlign w:val="superscript"/>
              </w:rPr>
              <w:t>th</w:t>
            </w:r>
            <w:r w:rsidR="00B56884" w:rsidRPr="00EE7FF2">
              <w:rPr>
                <w:rFonts w:ascii="Calibri" w:hAnsi="Calibri" w:cs="Calibri"/>
              </w:rPr>
              <w:t xml:space="preserve">  6pm - Christmas production for Key Stage Two</w:t>
            </w:r>
          </w:p>
          <w:p w14:paraId="49525485" w14:textId="0AF59645" w:rsidR="00B56884" w:rsidRDefault="00B56884" w:rsidP="002B2567">
            <w:pPr>
              <w:rPr>
                <w:rFonts w:ascii="Calibri" w:hAnsi="Calibri" w:cs="Calibri"/>
              </w:rPr>
            </w:pPr>
            <w:r w:rsidRPr="00EE7FF2">
              <w:rPr>
                <w:rFonts w:ascii="Calibri" w:hAnsi="Calibri" w:cs="Calibri"/>
              </w:rPr>
              <w:t>14</w:t>
            </w:r>
            <w:r w:rsidRPr="00EE7FF2">
              <w:rPr>
                <w:rFonts w:ascii="Calibri" w:hAnsi="Calibri" w:cs="Calibri"/>
                <w:vertAlign w:val="superscript"/>
              </w:rPr>
              <w:t>th</w:t>
            </w:r>
            <w:r w:rsidRPr="00EE7FF2">
              <w:rPr>
                <w:rFonts w:ascii="Calibri" w:hAnsi="Calibri" w:cs="Calibri"/>
              </w:rPr>
              <w:t xml:space="preserve"> in school Pantomime performance </w:t>
            </w:r>
          </w:p>
          <w:p w14:paraId="0A928327" w14:textId="52AF22EA" w:rsidR="003D6C0A" w:rsidRPr="00EE7FF2" w:rsidRDefault="003D6C0A" w:rsidP="002B2567">
            <w:pPr>
              <w:rPr>
                <w:rFonts w:ascii="Calibri" w:hAnsi="Calibri" w:cs="Calibri"/>
              </w:rPr>
            </w:pPr>
            <w:r>
              <w:rPr>
                <w:rFonts w:ascii="Calibri" w:hAnsi="Calibri" w:cs="Calibri"/>
              </w:rPr>
              <w:t>20</w:t>
            </w:r>
            <w:r w:rsidRPr="003D6C0A">
              <w:rPr>
                <w:rFonts w:ascii="Calibri" w:hAnsi="Calibri" w:cs="Calibri"/>
                <w:vertAlign w:val="superscript"/>
              </w:rPr>
              <w:t>th</w:t>
            </w:r>
            <w:r>
              <w:rPr>
                <w:rFonts w:ascii="Calibri" w:hAnsi="Calibri" w:cs="Calibri"/>
              </w:rPr>
              <w:t xml:space="preserve"> – Carol Service in Church </w:t>
            </w:r>
          </w:p>
          <w:p w14:paraId="72B1107B" w14:textId="0C433FDC" w:rsidR="002B2567" w:rsidRPr="00EE7FF2" w:rsidRDefault="003D6C0A" w:rsidP="002B2567">
            <w:pPr>
              <w:rPr>
                <w:rFonts w:ascii="Calibri" w:hAnsi="Calibri" w:cs="Calibri"/>
              </w:rPr>
            </w:pPr>
            <w:r>
              <w:rPr>
                <w:rFonts w:ascii="Calibri" w:hAnsi="Calibri" w:cs="Calibri"/>
              </w:rPr>
              <w:t>20</w:t>
            </w:r>
            <w:r w:rsidR="002B2567" w:rsidRPr="00EE7FF2">
              <w:rPr>
                <w:rFonts w:ascii="Calibri" w:hAnsi="Calibri" w:cs="Calibri"/>
                <w:vertAlign w:val="superscript"/>
              </w:rPr>
              <w:t>th</w:t>
            </w:r>
            <w:r w:rsidR="002B2567" w:rsidRPr="00EE7FF2">
              <w:rPr>
                <w:rFonts w:ascii="Calibri" w:hAnsi="Calibri" w:cs="Calibri"/>
              </w:rPr>
              <w:t xml:space="preserve"> – Christmas Parties</w:t>
            </w:r>
          </w:p>
          <w:p w14:paraId="0DD226D6" w14:textId="3717B687" w:rsidR="002B2567" w:rsidRPr="00EE7FF2"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w:t>
            </w:r>
            <w:r w:rsidR="002B2567" w:rsidRPr="00EE7FF2">
              <w:rPr>
                <w:rFonts w:ascii="Calibri" w:hAnsi="Calibri" w:cs="Calibri"/>
              </w:rPr>
              <w:t xml:space="preserve"> Xmas jumper day </w:t>
            </w:r>
          </w:p>
          <w:p w14:paraId="5228A5CD" w14:textId="33F22D86" w:rsidR="002B2567"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 Children break up for Christmas</w:t>
            </w:r>
          </w:p>
          <w:p w14:paraId="6CC94C29" w14:textId="02C51DAA" w:rsidR="003D6C0A" w:rsidRPr="00EE7FF2" w:rsidRDefault="003D6C0A" w:rsidP="002B2567">
            <w:pPr>
              <w:rPr>
                <w:rFonts w:ascii="Calibri" w:hAnsi="Calibri" w:cs="Calibri"/>
              </w:rPr>
            </w:pPr>
            <w:r>
              <w:rPr>
                <w:rFonts w:ascii="Calibri" w:hAnsi="Calibri" w:cs="Calibri"/>
              </w:rPr>
              <w:t>January 8</w:t>
            </w:r>
            <w:r w:rsidRPr="003D6C0A">
              <w:rPr>
                <w:rFonts w:ascii="Calibri" w:hAnsi="Calibri" w:cs="Calibri"/>
                <w:vertAlign w:val="superscript"/>
              </w:rPr>
              <w:t>th</w:t>
            </w:r>
            <w:r>
              <w:rPr>
                <w:rFonts w:ascii="Calibri" w:hAnsi="Calibri" w:cs="Calibri"/>
              </w:rPr>
              <w:t xml:space="preserve"> return to school (7</w:t>
            </w:r>
            <w:r w:rsidRPr="003D6C0A">
              <w:rPr>
                <w:rFonts w:ascii="Calibri" w:hAnsi="Calibri" w:cs="Calibri"/>
                <w:vertAlign w:val="superscript"/>
              </w:rPr>
              <w:t>th</w:t>
            </w:r>
            <w:r>
              <w:rPr>
                <w:rFonts w:ascii="Calibri" w:hAnsi="Calibri" w:cs="Calibri"/>
              </w:rPr>
              <w:t xml:space="preserve"> is a teacher training day)</w:t>
            </w:r>
          </w:p>
          <w:p w14:paraId="7C6D7CF0" w14:textId="77777777" w:rsidR="002B2567" w:rsidRPr="00EE7FF2" w:rsidRDefault="002B2567" w:rsidP="002B2567">
            <w:pPr>
              <w:rPr>
                <w:rFonts w:ascii="Calibri" w:hAnsi="Calibri" w:cs="Calibri"/>
              </w:rPr>
            </w:pPr>
          </w:p>
        </w:tc>
      </w:tr>
      <w:tr w:rsidR="00D048B3" w:rsidRPr="00EE7FF2" w14:paraId="662F5DBB" w14:textId="77777777" w:rsidTr="00D048B3">
        <w:trPr>
          <w:trHeight w:val="1224"/>
        </w:trPr>
        <w:tc>
          <w:tcPr>
            <w:tcW w:w="11023" w:type="dxa"/>
            <w:gridSpan w:val="2"/>
          </w:tcPr>
          <w:p w14:paraId="7DEAB420" w14:textId="77777777" w:rsidR="00D048B3" w:rsidRPr="00EE7FF2" w:rsidRDefault="00D048B3" w:rsidP="00D048B3">
            <w:pPr>
              <w:jc w:val="center"/>
              <w:rPr>
                <w:rFonts w:ascii="Calibri" w:hAnsi="Calibri" w:cs="Calibri"/>
              </w:rPr>
            </w:pPr>
          </w:p>
          <w:p w14:paraId="422BABD8" w14:textId="435062CA" w:rsidR="00D048B3" w:rsidRPr="00EE7FF2" w:rsidRDefault="00D048B3" w:rsidP="00D048B3">
            <w:pPr>
              <w:jc w:val="center"/>
              <w:rPr>
                <w:rFonts w:ascii="Calibri" w:hAnsi="Calibri" w:cs="Calibri"/>
              </w:rPr>
            </w:pPr>
            <w:r w:rsidRPr="00EE7FF2">
              <w:rPr>
                <w:rFonts w:ascii="Calibri" w:hAnsi="Calibri" w:cs="Calibri"/>
              </w:rPr>
              <w:t>I thank you for all your well wishes and for your continued support</w:t>
            </w:r>
          </w:p>
          <w:p w14:paraId="5263408D" w14:textId="44B03358" w:rsidR="00D048B3" w:rsidRPr="00EE7FF2" w:rsidRDefault="00D048B3" w:rsidP="00D048B3">
            <w:pPr>
              <w:jc w:val="center"/>
              <w:rPr>
                <w:rFonts w:ascii="Calibri" w:hAnsi="Calibri" w:cs="Calibri"/>
              </w:rPr>
            </w:pPr>
          </w:p>
          <w:p w14:paraId="206C604D" w14:textId="7AFC7CE5" w:rsidR="00D048B3" w:rsidRPr="00EE7FF2" w:rsidRDefault="00D048B3" w:rsidP="00D048B3">
            <w:pPr>
              <w:jc w:val="center"/>
              <w:rPr>
                <w:rFonts w:ascii="Calibri" w:hAnsi="Calibri" w:cs="Calibri"/>
              </w:rPr>
            </w:pPr>
            <w:proofErr w:type="spellStart"/>
            <w:r w:rsidRPr="00EE7FF2">
              <w:rPr>
                <w:rFonts w:ascii="Calibri" w:hAnsi="Calibri" w:cs="Calibri"/>
              </w:rPr>
              <w:t>Mrs</w:t>
            </w:r>
            <w:proofErr w:type="spellEnd"/>
            <w:r w:rsidRPr="00EE7FF2">
              <w:rPr>
                <w:rFonts w:ascii="Calibri" w:hAnsi="Calibri" w:cs="Calibri"/>
              </w:rPr>
              <w:t xml:space="preserve"> Clare Bishop</w:t>
            </w:r>
          </w:p>
          <w:p w14:paraId="274D0FC8" w14:textId="77777777" w:rsidR="00D048B3" w:rsidRPr="00EE7FF2" w:rsidRDefault="00D048B3">
            <w:pPr>
              <w:rPr>
                <w:rFonts w:ascii="Calibri" w:hAnsi="Calibri" w:cs="Calibri"/>
              </w:rPr>
            </w:pPr>
          </w:p>
          <w:p w14:paraId="25DB393B" w14:textId="77777777" w:rsidR="00D048B3" w:rsidRPr="00EE7FF2" w:rsidRDefault="00D048B3">
            <w:pPr>
              <w:rPr>
                <w:rFonts w:ascii="Calibri" w:hAnsi="Calibri" w:cs="Calibri"/>
              </w:rPr>
            </w:pPr>
          </w:p>
        </w:tc>
      </w:tr>
    </w:tbl>
    <w:p w14:paraId="07D7757D" w14:textId="77777777" w:rsidR="00D048B3" w:rsidRPr="00EE7FF2" w:rsidRDefault="00D048B3">
      <w:pPr>
        <w:rPr>
          <w:rFonts w:ascii="Calibri" w:hAnsi="Calibri" w:cs="Calibri"/>
        </w:rPr>
      </w:pPr>
    </w:p>
    <w:sectPr w:rsidR="00D048B3" w:rsidRPr="00EE7FF2">
      <w:type w:val="continuous"/>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0EE2"/>
    <w:multiLevelType w:val="hybridMultilevel"/>
    <w:tmpl w:val="6A6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E41C7"/>
    <w:multiLevelType w:val="hybridMultilevel"/>
    <w:tmpl w:val="8E92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405B4"/>
    <w:multiLevelType w:val="multilevel"/>
    <w:tmpl w:val="F28812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88"/>
    <w:rsid w:val="00036F16"/>
    <w:rsid w:val="000671ED"/>
    <w:rsid w:val="0008721C"/>
    <w:rsid w:val="00091E88"/>
    <w:rsid w:val="002318AE"/>
    <w:rsid w:val="0023267E"/>
    <w:rsid w:val="002861F5"/>
    <w:rsid w:val="002B2567"/>
    <w:rsid w:val="002E6316"/>
    <w:rsid w:val="00332D71"/>
    <w:rsid w:val="003D4E79"/>
    <w:rsid w:val="003D6C0A"/>
    <w:rsid w:val="004A4BD0"/>
    <w:rsid w:val="004D3122"/>
    <w:rsid w:val="005135BA"/>
    <w:rsid w:val="0053478F"/>
    <w:rsid w:val="005F47A0"/>
    <w:rsid w:val="00603B6B"/>
    <w:rsid w:val="0062668A"/>
    <w:rsid w:val="00627D86"/>
    <w:rsid w:val="00736172"/>
    <w:rsid w:val="00751232"/>
    <w:rsid w:val="00784D28"/>
    <w:rsid w:val="007937F9"/>
    <w:rsid w:val="007A7FC1"/>
    <w:rsid w:val="007F7384"/>
    <w:rsid w:val="008174DD"/>
    <w:rsid w:val="00833DC9"/>
    <w:rsid w:val="00884C77"/>
    <w:rsid w:val="00917CB3"/>
    <w:rsid w:val="009206AA"/>
    <w:rsid w:val="00925683"/>
    <w:rsid w:val="009B65D1"/>
    <w:rsid w:val="00A000E6"/>
    <w:rsid w:val="00AC6E51"/>
    <w:rsid w:val="00B22719"/>
    <w:rsid w:val="00B56884"/>
    <w:rsid w:val="00C14B5C"/>
    <w:rsid w:val="00C632E3"/>
    <w:rsid w:val="00C63991"/>
    <w:rsid w:val="00C7223F"/>
    <w:rsid w:val="00D048B3"/>
    <w:rsid w:val="00D735FB"/>
    <w:rsid w:val="00E43713"/>
    <w:rsid w:val="00E725F1"/>
    <w:rsid w:val="00E94AC3"/>
    <w:rsid w:val="00EB30AA"/>
    <w:rsid w:val="00EE7FF2"/>
    <w:rsid w:val="00F76C3F"/>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A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4D3122"/>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4D3122"/>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office@belbroughton.worcs.sch.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Belbroughton CE Primary School</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ceb105</dc:creator>
  <cp:lastModifiedBy>Derek Higgins</cp:lastModifiedBy>
  <cp:revision>2</cp:revision>
  <cp:lastPrinted>2018-09-07T09:23:00Z</cp:lastPrinted>
  <dcterms:created xsi:type="dcterms:W3CDTF">2018-09-07T14:01:00Z</dcterms:created>
  <dcterms:modified xsi:type="dcterms:W3CDTF">2018-09-07T14:01:00Z</dcterms:modified>
</cp:coreProperties>
</file>